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</w:tblGrid>
      <w:tr w:rsidR="00325FF0" w:rsidRPr="00B8653B" w:rsidTr="00B8653B">
        <w:trPr>
          <w:trHeight w:val="1868"/>
        </w:trPr>
        <w:tc>
          <w:tcPr>
            <w:tcW w:w="1869" w:type="dxa"/>
            <w:shd w:val="clear" w:color="auto" w:fill="auto"/>
            <w:vAlign w:val="center"/>
          </w:tcPr>
          <w:p w:rsidR="00325FF0" w:rsidRPr="00B8653B" w:rsidRDefault="00325FF0" w:rsidP="00B865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B8653B">
              <w:rPr>
                <w:rFonts w:ascii="Calibri" w:hAnsi="Calibri" w:cs="Calibri"/>
                <w:sz w:val="22"/>
                <w:szCs w:val="22"/>
              </w:rPr>
              <w:t>Bollo da 16,00 euro</w:t>
            </w:r>
          </w:p>
        </w:tc>
      </w:tr>
    </w:tbl>
    <w:p w:rsidR="00306D9A" w:rsidRDefault="00306D9A" w:rsidP="00306D9A">
      <w:pPr>
        <w:spacing w:line="276" w:lineRule="auto"/>
        <w:jc w:val="right"/>
        <w:rPr>
          <w:rFonts w:ascii="Calibri" w:hAnsi="Calibri" w:cs="Calibri"/>
        </w:rPr>
      </w:pPr>
    </w:p>
    <w:p w:rsidR="00325FF0" w:rsidRDefault="00325FF0" w:rsidP="00306D9A">
      <w:pPr>
        <w:spacing w:line="276" w:lineRule="auto"/>
        <w:jc w:val="right"/>
        <w:rPr>
          <w:rFonts w:ascii="Calibri" w:hAnsi="Calibri" w:cs="Calibri"/>
        </w:rPr>
      </w:pPr>
    </w:p>
    <w:p w:rsidR="00325FF0" w:rsidRPr="00B8653B" w:rsidRDefault="00325FF0" w:rsidP="00306D9A">
      <w:pPr>
        <w:spacing w:line="276" w:lineRule="auto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9239D" w:rsidRPr="00B8653B" w:rsidTr="00B8653B">
        <w:tc>
          <w:tcPr>
            <w:tcW w:w="9774" w:type="dxa"/>
            <w:shd w:val="clear" w:color="auto" w:fill="auto"/>
          </w:tcPr>
          <w:p w:rsidR="0059239D" w:rsidRPr="00B8653B" w:rsidRDefault="00945423" w:rsidP="00B8653B">
            <w:pPr>
              <w:jc w:val="right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MODELLO</w:t>
            </w:r>
            <w:r w:rsidR="0059239D" w:rsidRPr="00B8653B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="0016553D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</w:t>
            </w:r>
          </w:p>
          <w:p w:rsidR="0059239D" w:rsidRPr="00B8653B" w:rsidRDefault="0059239D" w:rsidP="00B8653B">
            <w:pPr>
              <w:pStyle w:val="Titolo5"/>
              <w:spacing w:line="240" w:lineRule="auto"/>
              <w:rPr>
                <w:rFonts w:ascii="Calibri" w:hAnsi="Calibri" w:cs="Calibri"/>
                <w:bCs/>
                <w:sz w:val="32"/>
                <w:szCs w:val="32"/>
              </w:rPr>
            </w:pPr>
            <w:r w:rsidRPr="00B8653B">
              <w:rPr>
                <w:rFonts w:ascii="Calibri" w:hAnsi="Calibri" w:cs="Calibri"/>
                <w:bCs/>
                <w:sz w:val="32"/>
                <w:szCs w:val="32"/>
              </w:rPr>
              <w:t>DOMANDA DI PARTECIPAZIONE</w:t>
            </w:r>
          </w:p>
          <w:p w:rsidR="0059239D" w:rsidRPr="00B8653B" w:rsidRDefault="0059239D" w:rsidP="00B8653B">
            <w:pPr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B8653B">
              <w:rPr>
                <w:rFonts w:ascii="Calibri" w:hAnsi="Calibri" w:cs="Calibri"/>
                <w:bCs/>
                <w:sz w:val="32"/>
                <w:szCs w:val="32"/>
              </w:rPr>
              <w:t>(PERSONE GIURIDICHE)</w:t>
            </w:r>
          </w:p>
          <w:p w:rsidR="00916A92" w:rsidRPr="00B8653B" w:rsidRDefault="00916A92" w:rsidP="00B8653B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</w:tbl>
    <w:p w:rsidR="0059239D" w:rsidRPr="00B8653B" w:rsidRDefault="0059239D" w:rsidP="00306D9A">
      <w:pPr>
        <w:jc w:val="right"/>
        <w:rPr>
          <w:rFonts w:ascii="Calibri" w:hAnsi="Calibri" w:cs="Calibri"/>
          <w:color w:val="000000"/>
          <w:sz w:val="28"/>
        </w:rPr>
      </w:pPr>
    </w:p>
    <w:p w:rsidR="00306D9A" w:rsidRPr="00B8653B" w:rsidRDefault="00306D9A" w:rsidP="00306D9A">
      <w:pPr>
        <w:spacing w:line="276" w:lineRule="auto"/>
        <w:jc w:val="both"/>
        <w:rPr>
          <w:rFonts w:ascii="Calibri" w:hAnsi="Calibri" w:cs="Calibri"/>
        </w:rPr>
      </w:pPr>
      <w:r w:rsidRPr="00B8653B">
        <w:rPr>
          <w:rFonts w:ascii="Calibri" w:hAnsi="Calibri" w:cs="Calibri"/>
        </w:rPr>
        <w:tab/>
      </w:r>
      <w:r w:rsidRPr="00B8653B">
        <w:rPr>
          <w:rFonts w:ascii="Calibri" w:hAnsi="Calibri" w:cs="Calibri"/>
        </w:rPr>
        <w:tab/>
      </w:r>
      <w:r w:rsidRPr="00B8653B">
        <w:rPr>
          <w:rFonts w:ascii="Calibri" w:hAnsi="Calibri" w:cs="Calibri"/>
        </w:rPr>
        <w:tab/>
      </w:r>
      <w:r w:rsidRPr="00B8653B">
        <w:rPr>
          <w:rFonts w:ascii="Calibri" w:hAnsi="Calibri" w:cs="Calibri"/>
        </w:rPr>
        <w:tab/>
      </w:r>
      <w:r w:rsidRPr="00B8653B">
        <w:rPr>
          <w:rFonts w:ascii="Calibri" w:hAnsi="Calibri" w:cs="Calibri"/>
        </w:rPr>
        <w:tab/>
      </w:r>
    </w:p>
    <w:p w:rsidR="00EE75D6" w:rsidRPr="004A6E9E" w:rsidRDefault="00EE75D6" w:rsidP="004A6E9E">
      <w:pPr>
        <w:ind w:left="4963" w:right="173"/>
        <w:rPr>
          <w:rFonts w:ascii="Calibri" w:hAnsi="Calibri" w:cs="Calibri"/>
          <w:b/>
          <w:sz w:val="22"/>
          <w:szCs w:val="22"/>
        </w:rPr>
      </w:pPr>
      <w:r w:rsidRPr="004A6E9E">
        <w:rPr>
          <w:rFonts w:ascii="Calibri" w:hAnsi="Calibri" w:cs="Calibri"/>
          <w:sz w:val="22"/>
          <w:szCs w:val="22"/>
        </w:rPr>
        <w:t>Al</w:t>
      </w:r>
      <w:r w:rsidRPr="004A6E9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A6E9E">
        <w:rPr>
          <w:rFonts w:ascii="Calibri" w:hAnsi="Calibri" w:cs="Calibri"/>
          <w:b/>
          <w:sz w:val="22"/>
          <w:szCs w:val="22"/>
        </w:rPr>
        <w:t>COMUNE</w:t>
      </w:r>
      <w:r w:rsidRPr="004A6E9E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4A6E9E">
        <w:rPr>
          <w:rFonts w:ascii="Calibri" w:hAnsi="Calibri" w:cs="Calibri"/>
          <w:b/>
          <w:sz w:val="22"/>
          <w:szCs w:val="22"/>
        </w:rPr>
        <w:t>DI</w:t>
      </w:r>
      <w:r w:rsidRPr="004A6E9E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4A6E9E">
        <w:rPr>
          <w:rFonts w:ascii="Calibri" w:hAnsi="Calibri" w:cs="Calibri"/>
          <w:b/>
          <w:sz w:val="22"/>
          <w:szCs w:val="22"/>
        </w:rPr>
        <w:t>ROCCA SAN GIOVANNI</w:t>
      </w:r>
    </w:p>
    <w:p w:rsidR="00EE75D6" w:rsidRPr="004A6E9E" w:rsidRDefault="00EE75D6" w:rsidP="004A6E9E">
      <w:pPr>
        <w:pStyle w:val="Corpotesto"/>
        <w:spacing w:after="0"/>
        <w:ind w:left="4963" w:right="172"/>
        <w:rPr>
          <w:rFonts w:ascii="Calibri" w:hAnsi="Calibri" w:cs="Calibri"/>
          <w:sz w:val="22"/>
          <w:szCs w:val="22"/>
        </w:rPr>
      </w:pPr>
      <w:r w:rsidRPr="004A6E9E">
        <w:rPr>
          <w:rFonts w:ascii="Calibri" w:hAnsi="Calibri" w:cs="Calibri"/>
          <w:sz w:val="22"/>
          <w:szCs w:val="22"/>
        </w:rPr>
        <w:t>c/o</w:t>
      </w:r>
      <w:r w:rsidRPr="004A6E9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A6E9E">
        <w:rPr>
          <w:rFonts w:ascii="Calibri" w:hAnsi="Calibri" w:cs="Calibri"/>
          <w:sz w:val="22"/>
          <w:szCs w:val="22"/>
        </w:rPr>
        <w:t>SETTORE</w:t>
      </w:r>
      <w:r w:rsidRPr="004A6E9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A6E9E">
        <w:rPr>
          <w:rFonts w:ascii="Calibri" w:hAnsi="Calibri" w:cs="Calibri"/>
          <w:sz w:val="22"/>
          <w:szCs w:val="22"/>
        </w:rPr>
        <w:t>II "Assetto e  Gestione del Territorio"</w:t>
      </w:r>
    </w:p>
    <w:p w:rsidR="00EE75D6" w:rsidRPr="004A6E9E" w:rsidRDefault="00EE75D6" w:rsidP="004A6E9E">
      <w:pPr>
        <w:ind w:left="4963" w:right="173"/>
        <w:rPr>
          <w:rFonts w:ascii="Calibri" w:hAnsi="Calibri" w:cs="Calibri"/>
          <w:sz w:val="22"/>
          <w:szCs w:val="22"/>
        </w:rPr>
      </w:pPr>
      <w:r w:rsidRPr="004A6E9E">
        <w:rPr>
          <w:rFonts w:ascii="Calibri" w:hAnsi="Calibri" w:cs="Calibri"/>
          <w:sz w:val="22"/>
          <w:szCs w:val="22"/>
        </w:rPr>
        <w:t>Piazza degli Eroi, 14</w:t>
      </w:r>
    </w:p>
    <w:p w:rsidR="00EE75D6" w:rsidRPr="004A6E9E" w:rsidRDefault="00EE75D6" w:rsidP="004A6E9E">
      <w:pPr>
        <w:ind w:left="4963" w:right="173"/>
        <w:rPr>
          <w:rFonts w:ascii="Calibri" w:hAnsi="Calibri" w:cs="Calibri"/>
          <w:sz w:val="22"/>
          <w:szCs w:val="22"/>
        </w:rPr>
      </w:pPr>
      <w:r w:rsidRPr="004A6E9E">
        <w:rPr>
          <w:rFonts w:ascii="Calibri" w:hAnsi="Calibri" w:cs="Calibri"/>
          <w:sz w:val="22"/>
          <w:szCs w:val="22"/>
        </w:rPr>
        <w:t>66020</w:t>
      </w:r>
      <w:r w:rsidRPr="004A6E9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A6E9E">
        <w:rPr>
          <w:rFonts w:ascii="Calibri" w:hAnsi="Calibri" w:cs="Calibri"/>
          <w:sz w:val="22"/>
          <w:szCs w:val="22"/>
        </w:rPr>
        <w:t>ROCCA SAN GIOVANNI</w:t>
      </w:r>
      <w:r w:rsidRPr="004A6E9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A6E9E">
        <w:rPr>
          <w:rFonts w:ascii="Calibri" w:hAnsi="Calibri" w:cs="Calibri"/>
          <w:sz w:val="22"/>
          <w:szCs w:val="22"/>
        </w:rPr>
        <w:t>(CH)</w:t>
      </w:r>
    </w:p>
    <w:p w:rsidR="009F4E38" w:rsidRPr="00B8653B" w:rsidRDefault="009F4E38" w:rsidP="009F4E38">
      <w:pPr>
        <w:jc w:val="right"/>
        <w:rPr>
          <w:rFonts w:ascii="Calibri" w:hAnsi="Calibri" w:cs="Calibri"/>
          <w:lang w:eastAsia="it-IT" w:bidi="ar-SA"/>
        </w:rPr>
      </w:pPr>
    </w:p>
    <w:p w:rsidR="0059239D" w:rsidRPr="0059239D" w:rsidRDefault="0059239D" w:rsidP="0059239D">
      <w:pPr>
        <w:ind w:left="1134" w:hanging="1134"/>
        <w:rPr>
          <w:rFonts w:ascii="Calibri" w:hAnsi="Calibri" w:cs="Calibri"/>
          <w:b/>
          <w:color w:val="000000"/>
        </w:rPr>
      </w:pPr>
      <w:r w:rsidRPr="0059239D">
        <w:rPr>
          <w:rFonts w:ascii="Calibri" w:hAnsi="Calibri" w:cs="Calibri"/>
          <w:b/>
          <w:color w:val="000000"/>
        </w:rPr>
        <w:t>OGGETTO: AVVISO DI GARA PER LA LOCAZIONE DI DELL’IMMOBILE DI PROPRIETA’ COMUNALE IN LOCALITA’ SAN GIACOMO DA ADIBIRE A STRUTTURA RESIDENZIALE E  SEMIRESIDENZIALE PER PRESTAZIONI SOCIO-ASSISTENZIALI E/O SOCIO/SANITARIE</w:t>
      </w:r>
    </w:p>
    <w:p w:rsidR="00325FF0" w:rsidRDefault="00325FF0" w:rsidP="00325FF0">
      <w:pPr>
        <w:ind w:left="1134"/>
        <w:rPr>
          <w:rFonts w:ascii="Calibri" w:hAnsi="Calibri" w:cs="Calibri"/>
          <w:b/>
          <w:i/>
          <w:color w:val="000000"/>
        </w:rPr>
      </w:pPr>
    </w:p>
    <w:p w:rsidR="00656E10" w:rsidRPr="00325FF0" w:rsidRDefault="00656E10" w:rsidP="00325FF0">
      <w:pPr>
        <w:ind w:left="1134"/>
        <w:rPr>
          <w:rFonts w:ascii="Calibri" w:hAnsi="Calibri" w:cs="Calibri"/>
          <w:i/>
          <w:sz w:val="20"/>
        </w:rPr>
      </w:pPr>
      <w:r w:rsidRPr="00325FF0">
        <w:rPr>
          <w:rFonts w:ascii="Calibri" w:hAnsi="Calibri" w:cs="Calibri"/>
          <w:b/>
          <w:i/>
          <w:color w:val="000000"/>
        </w:rPr>
        <w:t xml:space="preserve">Termine per la presentazione delle offerte ore </w:t>
      </w:r>
      <w:r w:rsidR="00325FF0" w:rsidRPr="00325FF0">
        <w:rPr>
          <w:rFonts w:ascii="Calibri" w:hAnsi="Calibri" w:cs="Calibri"/>
          <w:b/>
          <w:i/>
          <w:color w:val="000000"/>
        </w:rPr>
        <w:t>12</w:t>
      </w:r>
      <w:r w:rsidRPr="00325FF0">
        <w:rPr>
          <w:rFonts w:ascii="Calibri" w:hAnsi="Calibri" w:cs="Calibri"/>
          <w:b/>
          <w:i/>
          <w:color w:val="000000"/>
        </w:rPr>
        <w:t xml:space="preserve"> del giorno </w:t>
      </w:r>
      <w:r w:rsidR="00325FF0" w:rsidRPr="00325FF0">
        <w:rPr>
          <w:rFonts w:ascii="Calibri" w:hAnsi="Calibri" w:cs="Calibri"/>
          <w:b/>
          <w:i/>
          <w:color w:val="000000"/>
        </w:rPr>
        <w:t>13/11/2021</w:t>
      </w:r>
    </w:p>
    <w:p w:rsidR="00306D9A" w:rsidRPr="00B8653B" w:rsidRDefault="00306D9A" w:rsidP="00306D9A">
      <w:pPr>
        <w:widowControl/>
        <w:suppressAutoHyphens w:val="0"/>
        <w:autoSpaceDE w:val="0"/>
        <w:autoSpaceDN w:val="0"/>
        <w:spacing w:line="320" w:lineRule="exact"/>
        <w:jc w:val="both"/>
        <w:rPr>
          <w:rFonts w:ascii="Calibri" w:hAnsi="Calibri" w:cs="Calibri"/>
        </w:rPr>
      </w:pPr>
    </w:p>
    <w:p w:rsidR="00656E10" w:rsidRPr="00B8653B" w:rsidRDefault="00656E10" w:rsidP="00306D9A">
      <w:pPr>
        <w:widowControl/>
        <w:suppressAutoHyphens w:val="0"/>
        <w:autoSpaceDE w:val="0"/>
        <w:autoSpaceDN w:val="0"/>
        <w:spacing w:line="320" w:lineRule="exact"/>
        <w:jc w:val="both"/>
        <w:rPr>
          <w:rFonts w:ascii="Calibri" w:hAnsi="Calibri" w:cs="Calibri"/>
        </w:rPr>
      </w:pPr>
    </w:p>
    <w:p w:rsidR="0059239D" w:rsidRPr="00B8653B" w:rsidRDefault="00306D9A" w:rsidP="0059239D">
      <w:pPr>
        <w:widowControl/>
        <w:suppressAutoHyphens w:val="0"/>
        <w:autoSpaceDE w:val="0"/>
        <w:autoSpaceDN w:val="0"/>
        <w:spacing w:line="480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Il/la sottoscritto/a </w:t>
      </w:r>
      <w:r w:rsidR="0059239D" w:rsidRPr="0059239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...............................................................................................................</w:t>
      </w: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</w:t>
      </w:r>
    </w:p>
    <w:p w:rsidR="0059239D" w:rsidRPr="00B8653B" w:rsidRDefault="00306D9A" w:rsidP="0059239D">
      <w:pPr>
        <w:widowControl/>
        <w:suppressAutoHyphens w:val="0"/>
        <w:autoSpaceDE w:val="0"/>
        <w:autoSpaceDN w:val="0"/>
        <w:spacing w:line="480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nato/a a ...................................................................................... il ............................................ </w:t>
      </w:r>
    </w:p>
    <w:p w:rsidR="00656E10" w:rsidRPr="00B8653B" w:rsidRDefault="00306D9A" w:rsidP="0059239D">
      <w:pPr>
        <w:widowControl/>
        <w:suppressAutoHyphens w:val="0"/>
        <w:autoSpaceDE w:val="0"/>
        <w:autoSpaceDN w:val="0"/>
        <w:spacing w:line="480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in qualità di </w:t>
      </w:r>
      <w:r w:rsidR="0059239D" w:rsidRPr="0059239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...............................................................................................................</w:t>
      </w: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</w:t>
      </w:r>
    </w:p>
    <w:p w:rsidR="0059239D" w:rsidRPr="00B8653B" w:rsidRDefault="00306D9A" w:rsidP="0059239D">
      <w:pPr>
        <w:widowControl/>
        <w:suppressAutoHyphens w:val="0"/>
        <w:autoSpaceDE w:val="0"/>
        <w:autoSpaceDN w:val="0"/>
        <w:spacing w:line="480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dell’impresa </w:t>
      </w:r>
      <w:r w:rsidR="0059239D" w:rsidRPr="0059239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...............................................................................................................</w:t>
      </w: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</w:t>
      </w:r>
    </w:p>
    <w:p w:rsidR="0059239D" w:rsidRPr="00B8653B" w:rsidRDefault="00306D9A" w:rsidP="0059239D">
      <w:pPr>
        <w:widowControl/>
        <w:suppressAutoHyphens w:val="0"/>
        <w:autoSpaceDE w:val="0"/>
        <w:autoSpaceDN w:val="0"/>
        <w:spacing w:line="480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con sede in </w:t>
      </w:r>
      <w:r w:rsidR="00656E10"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………………………………………………………………………………………………………………..</w:t>
      </w: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</w:t>
      </w:r>
    </w:p>
    <w:p w:rsidR="0059239D" w:rsidRPr="00B8653B" w:rsidRDefault="00306D9A" w:rsidP="0059239D">
      <w:pPr>
        <w:widowControl/>
        <w:suppressAutoHyphens w:val="0"/>
        <w:autoSpaceDE w:val="0"/>
        <w:autoSpaceDN w:val="0"/>
        <w:spacing w:line="480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con codice fiscale n. </w:t>
      </w:r>
      <w:r w:rsidR="0059239D" w:rsidRPr="0059239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...............................................................................................................</w:t>
      </w: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</w:t>
      </w:r>
    </w:p>
    <w:p w:rsidR="00306D9A" w:rsidRPr="00B8653B" w:rsidRDefault="00306D9A" w:rsidP="0059239D">
      <w:pPr>
        <w:widowControl/>
        <w:suppressAutoHyphens w:val="0"/>
        <w:autoSpaceDE w:val="0"/>
        <w:autoSpaceDN w:val="0"/>
        <w:spacing w:line="480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con partita IVA n. ................................................................................................................................................</w:t>
      </w:r>
    </w:p>
    <w:p w:rsidR="00306D9A" w:rsidRPr="00B8653B" w:rsidRDefault="00306D9A" w:rsidP="00306D9A">
      <w:pPr>
        <w:widowControl/>
        <w:suppressAutoHyphens w:val="0"/>
        <w:autoSpaceDE w:val="0"/>
        <w:autoSpaceDN w:val="0"/>
        <w:spacing w:line="320" w:lineRule="exact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</w:p>
    <w:p w:rsidR="006954C1" w:rsidRPr="00B8653B" w:rsidRDefault="006954C1">
      <w:pPr>
        <w:spacing w:line="276" w:lineRule="auto"/>
        <w:jc w:val="center"/>
        <w:rPr>
          <w:rFonts w:ascii="Calibri" w:hAnsi="Calibri" w:cs="Calibri"/>
          <w:b/>
          <w:noProof/>
          <w:kern w:val="0"/>
          <w:sz w:val="22"/>
          <w:szCs w:val="20"/>
          <w:lang w:eastAsia="it-IT" w:bidi="ar-SA"/>
        </w:rPr>
      </w:pPr>
      <w:r w:rsidRPr="00B8653B">
        <w:rPr>
          <w:rFonts w:ascii="Calibri" w:hAnsi="Calibri" w:cs="Calibri"/>
          <w:b/>
          <w:noProof/>
          <w:kern w:val="0"/>
          <w:sz w:val="22"/>
          <w:szCs w:val="20"/>
          <w:lang w:eastAsia="it-IT" w:bidi="ar-SA"/>
        </w:rPr>
        <w:t>CHIEDE</w:t>
      </w:r>
    </w:p>
    <w:p w:rsidR="006954C1" w:rsidRPr="00B8653B" w:rsidRDefault="006954C1">
      <w:pPr>
        <w:spacing w:line="276" w:lineRule="auto"/>
        <w:jc w:val="both"/>
        <w:rPr>
          <w:rFonts w:ascii="Calibri" w:hAnsi="Calibri" w:cs="Calibri"/>
        </w:rPr>
      </w:pPr>
      <w:r w:rsidRPr="00B8653B">
        <w:rPr>
          <w:rFonts w:ascii="Calibri" w:hAnsi="Calibri" w:cs="Calibri"/>
        </w:rPr>
        <w:tab/>
      </w:r>
      <w:r w:rsidRPr="00B8653B">
        <w:rPr>
          <w:rFonts w:ascii="Calibri" w:hAnsi="Calibri" w:cs="Calibri"/>
        </w:rPr>
        <w:tab/>
      </w:r>
      <w:r w:rsidRPr="00B8653B">
        <w:rPr>
          <w:rFonts w:ascii="Calibri" w:hAnsi="Calibri" w:cs="Calibri"/>
        </w:rPr>
        <w:tab/>
      </w:r>
    </w:p>
    <w:p w:rsidR="005929BA" w:rsidRPr="00B8653B" w:rsidRDefault="009F4E38" w:rsidP="0059239D">
      <w:pPr>
        <w:spacing w:line="360" w:lineRule="auto"/>
        <w:ind w:right="58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di partecipare alla </w:t>
      </w:r>
      <w:r w:rsidR="003C4BF7"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procedura </w:t>
      </w:r>
      <w:r w:rsidR="006954C1"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pub</w:t>
      </w:r>
      <w:r w:rsidR="0059239D"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blica in oggetto ai fini della </w:t>
      </w:r>
      <w:r w:rsidR="0059239D" w:rsidRPr="00B8653B">
        <w:rPr>
          <w:rFonts w:ascii="Calibri" w:hAnsi="Calibri" w:cs="Calibri"/>
          <w:b/>
          <w:noProof/>
          <w:kern w:val="0"/>
          <w:sz w:val="20"/>
          <w:szCs w:val="20"/>
          <w:lang w:eastAsia="it-IT" w:bidi="ar-SA"/>
        </w:rPr>
        <w:t>LOCAZIONE DELL’IMMOBILE DI PROPRIETA’ COMUNALE IN LOCALITA’ SAN GIACOMO DA ADIBIRE A STRUTTURA RESIDENZIALE E  SEMIRESIDENZIALE PER PRESTAZIONI SOCIO-ASSISTENZIALI E/O SOCIO/SANITARIE</w:t>
      </w:r>
      <w:r w:rsidR="0059239D" w:rsidRPr="00B8653B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</w:t>
      </w:r>
    </w:p>
    <w:p w:rsidR="006954C1" w:rsidRPr="00B8653B" w:rsidRDefault="006954C1">
      <w:pPr>
        <w:spacing w:line="276" w:lineRule="auto"/>
        <w:jc w:val="both"/>
        <w:rPr>
          <w:rFonts w:ascii="Calibri" w:hAnsi="Calibri" w:cs="Calibri"/>
        </w:rPr>
      </w:pPr>
    </w:p>
    <w:p w:rsidR="006954C1" w:rsidRPr="00B8653B" w:rsidRDefault="006954C1">
      <w:pPr>
        <w:spacing w:line="276" w:lineRule="auto"/>
        <w:jc w:val="both"/>
        <w:rPr>
          <w:rFonts w:ascii="Calibri" w:hAnsi="Calibri" w:cs="Calibri"/>
          <w:b/>
          <w:i/>
          <w:noProof/>
          <w:kern w:val="0"/>
          <w:sz w:val="20"/>
          <w:szCs w:val="20"/>
          <w:lang w:eastAsia="it-IT" w:bidi="ar-SA"/>
        </w:rPr>
      </w:pPr>
      <w:r w:rsidRPr="00B8653B">
        <w:rPr>
          <w:rFonts w:ascii="Calibri" w:hAnsi="Calibri" w:cs="Calibri"/>
          <w:b/>
          <w:i/>
          <w:noProof/>
          <w:kern w:val="0"/>
          <w:sz w:val="20"/>
          <w:szCs w:val="20"/>
          <w:lang w:eastAsia="it-IT" w:bidi="ar-SA"/>
        </w:rPr>
        <w:lastRenderedPageBreak/>
        <w:t xml:space="preserve">A tal fine </w:t>
      </w:r>
      <w:r w:rsidR="00305357" w:rsidRPr="00B8653B">
        <w:rPr>
          <w:rFonts w:ascii="Calibri" w:hAnsi="Calibri" w:cs="Calibri"/>
          <w:b/>
          <w:i/>
          <w:noProof/>
          <w:kern w:val="0"/>
          <w:sz w:val="20"/>
          <w:szCs w:val="20"/>
          <w:lang w:eastAsia="it-IT" w:bidi="ar-SA"/>
        </w:rPr>
        <w:t xml:space="preserve">DICHIARA </w:t>
      </w:r>
      <w:r w:rsidRPr="00B8653B">
        <w:rPr>
          <w:rFonts w:ascii="Calibri" w:hAnsi="Calibri" w:cs="Calibri"/>
          <w:b/>
          <w:i/>
          <w:noProof/>
          <w:kern w:val="0"/>
          <w:sz w:val="20"/>
          <w:szCs w:val="20"/>
          <w:lang w:eastAsia="it-IT" w:bidi="ar-SA"/>
        </w:rPr>
        <w:t xml:space="preserve">ai sensi degli artt. 46 e 47 del D.P.R. n. 445 del 28/12/2000,che la </w:t>
      </w:r>
      <w:r w:rsidR="005929BA" w:rsidRPr="00B8653B">
        <w:rPr>
          <w:rFonts w:ascii="Calibri" w:hAnsi="Calibri" w:cs="Calibri"/>
          <w:b/>
          <w:i/>
          <w:noProof/>
          <w:kern w:val="0"/>
          <w:sz w:val="20"/>
          <w:szCs w:val="20"/>
          <w:lang w:eastAsia="it-IT" w:bidi="ar-SA"/>
        </w:rPr>
        <w:t xml:space="preserve">Ditta </w:t>
      </w:r>
    </w:p>
    <w:p w:rsidR="0059239D" w:rsidRPr="00B8653B" w:rsidRDefault="0059239D">
      <w:pPr>
        <w:spacing w:line="276" w:lineRule="auto"/>
        <w:jc w:val="both"/>
        <w:rPr>
          <w:rFonts w:ascii="Calibri" w:hAnsi="Calibri" w:cs="Calibri"/>
          <w:b/>
          <w:noProof/>
          <w:kern w:val="0"/>
          <w:sz w:val="20"/>
          <w:szCs w:val="20"/>
          <w:lang w:eastAsia="it-IT" w:bidi="ar-SA"/>
        </w:rPr>
      </w:pPr>
    </w:p>
    <w:p w:rsidR="00305357" w:rsidRPr="004D4CD2" w:rsidRDefault="00305357" w:rsidP="004D4CD2">
      <w:pPr>
        <w:numPr>
          <w:ilvl w:val="0"/>
          <w:numId w:val="1"/>
        </w:numPr>
        <w:tabs>
          <w:tab w:val="left" w:pos="820"/>
        </w:tabs>
        <w:spacing w:before="40" w:after="240"/>
        <w:ind w:right="-20"/>
        <w:jc w:val="both"/>
        <w:rPr>
          <w:rFonts w:ascii="Calibri" w:eastAsia="Times New Roman" w:hAnsi="Calibri" w:cs="Calibri"/>
          <w:spacing w:val="-2"/>
          <w:sz w:val="20"/>
          <w:szCs w:val="20"/>
        </w:rPr>
      </w:pP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h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no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o di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chi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op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r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o:</w:t>
      </w:r>
    </w:p>
    <w:p w:rsidR="00305357" w:rsidRPr="004D4CD2" w:rsidRDefault="00305357" w:rsidP="004D4CD2">
      <w:pPr>
        <w:tabs>
          <w:tab w:val="left" w:pos="820"/>
        </w:tabs>
        <w:spacing w:before="40" w:after="240"/>
        <w:ind w:left="720" w:right="-20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pacing w:val="-2"/>
          <w:sz w:val="20"/>
          <w:szCs w:val="20"/>
        </w:rPr>
        <w:t>________________________________________________________________________________</w:t>
      </w:r>
      <w:r w:rsidRPr="004D4CD2">
        <w:rPr>
          <w:rFonts w:ascii="Calibri" w:eastAsia="Times New Roman" w:hAnsi="Calibri" w:cs="Calibri"/>
          <w:sz w:val="20"/>
          <w:szCs w:val="20"/>
        </w:rPr>
        <w:t>;</w:t>
      </w:r>
    </w:p>
    <w:p w:rsidR="00305357" w:rsidRPr="004D4CD2" w:rsidRDefault="00305357" w:rsidP="004D4CD2">
      <w:pPr>
        <w:numPr>
          <w:ilvl w:val="0"/>
          <w:numId w:val="1"/>
        </w:numPr>
        <w:tabs>
          <w:tab w:val="left" w:pos="820"/>
        </w:tabs>
        <w:spacing w:before="40" w:after="240"/>
        <w:ind w:right="-20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z w:val="20"/>
          <w:szCs w:val="20"/>
        </w:rPr>
        <w:t>per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q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z w:val="20"/>
          <w:szCs w:val="20"/>
        </w:rPr>
        <w:t>an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ua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da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o al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ei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z w:val="20"/>
          <w:szCs w:val="20"/>
        </w:rPr>
        <w:t>b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:</w:t>
      </w:r>
    </w:p>
    <w:p w:rsidR="00305357" w:rsidRPr="004D4CD2" w:rsidRDefault="00305357" w:rsidP="004D4CD2">
      <w:pPr>
        <w:pStyle w:val="Paragrafoelenco"/>
        <w:numPr>
          <w:ilvl w:val="0"/>
          <w:numId w:val="2"/>
        </w:numPr>
        <w:tabs>
          <w:tab w:val="left" w:pos="1380"/>
        </w:tabs>
        <w:spacing w:before="66" w:after="240" w:line="240" w:lineRule="auto"/>
        <w:ind w:right="50"/>
        <w:jc w:val="both"/>
        <w:rPr>
          <w:rFonts w:eastAsia="Times New Roman" w:cs="Calibri"/>
          <w:sz w:val="20"/>
          <w:szCs w:val="20"/>
          <w:lang w:val="it-IT"/>
        </w:rPr>
      </w:pPr>
      <w:r w:rsidRPr="004D4CD2">
        <w:rPr>
          <w:rFonts w:eastAsia="Times New Roman" w:cs="Calibri"/>
          <w:sz w:val="20"/>
          <w:szCs w:val="20"/>
          <w:lang w:val="it-IT"/>
        </w:rPr>
        <w:t>di</w:t>
      </w:r>
      <w:r w:rsidRPr="004D4CD2">
        <w:rPr>
          <w:rFonts w:eastAsia="Times New Roman" w:cs="Calibri"/>
          <w:spacing w:val="4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ss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 xml:space="preserve"> i</w:t>
      </w:r>
      <w:r w:rsidRPr="004D4CD2">
        <w:rPr>
          <w:rFonts w:eastAsia="Times New Roman" w:cs="Calibri"/>
          <w:sz w:val="20"/>
          <w:szCs w:val="20"/>
          <w:lang w:val="it-IT"/>
        </w:rPr>
        <w:t xml:space="preserve">n 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r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g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3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c</w:t>
      </w:r>
      <w:r w:rsidRPr="004D4CD2">
        <w:rPr>
          <w:rFonts w:eastAsia="Times New Roman" w:cs="Calibri"/>
          <w:sz w:val="20"/>
          <w:szCs w:val="20"/>
          <w:lang w:val="it-IT"/>
        </w:rPr>
        <w:t xml:space="preserve">on 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n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pacing w:val="-4"/>
          <w:sz w:val="20"/>
          <w:szCs w:val="20"/>
          <w:lang w:val="it-IT"/>
        </w:rPr>
        <w:t>m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3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che</w:t>
      </w:r>
      <w:r w:rsidRPr="004D4CD2">
        <w:rPr>
          <w:rFonts w:eastAsia="Times New Roman" w:cs="Calibri"/>
          <w:spacing w:val="3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d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s</w:t>
      </w:r>
      <w:r w:rsidRPr="004D4CD2">
        <w:rPr>
          <w:rFonts w:eastAsia="Times New Roman" w:cs="Calibri"/>
          <w:sz w:val="20"/>
          <w:szCs w:val="20"/>
          <w:lang w:val="it-IT"/>
        </w:rPr>
        <w:t>c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p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i</w:t>
      </w:r>
      <w:r w:rsidRPr="004D4CD2">
        <w:rPr>
          <w:rFonts w:eastAsia="Times New Roman" w:cs="Calibri"/>
          <w:sz w:val="20"/>
          <w:szCs w:val="20"/>
          <w:lang w:val="it-IT"/>
        </w:rPr>
        <w:t xml:space="preserve">nano 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i</w:t>
      </w:r>
      <w:r w:rsidRPr="004D4CD2">
        <w:rPr>
          <w:rFonts w:eastAsia="Times New Roman" w:cs="Calibri"/>
          <w:sz w:val="20"/>
          <w:szCs w:val="20"/>
          <w:lang w:val="it-IT"/>
        </w:rPr>
        <w:t>l</w:t>
      </w:r>
      <w:r w:rsidRPr="004D4CD2">
        <w:rPr>
          <w:rFonts w:eastAsia="Times New Roman" w:cs="Calibri"/>
          <w:spacing w:val="4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d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r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t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t</w:t>
      </w:r>
      <w:r w:rsidRPr="004D4CD2">
        <w:rPr>
          <w:rFonts w:eastAsia="Times New Roman" w:cs="Calibri"/>
          <w:sz w:val="20"/>
          <w:szCs w:val="20"/>
          <w:lang w:val="it-IT"/>
        </w:rPr>
        <w:t>o al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 xml:space="preserve"> l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v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z w:val="20"/>
          <w:szCs w:val="20"/>
          <w:lang w:val="it-IT"/>
        </w:rPr>
        <w:t>o d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e</w:t>
      </w:r>
      <w:r w:rsidRPr="004D4CD2">
        <w:rPr>
          <w:rFonts w:eastAsia="Times New Roman" w:cs="Calibri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4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d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s</w:t>
      </w:r>
      <w:r w:rsidRPr="004D4CD2">
        <w:rPr>
          <w:rFonts w:eastAsia="Times New Roman" w:cs="Calibri"/>
          <w:sz w:val="20"/>
          <w:szCs w:val="20"/>
          <w:lang w:val="it-IT"/>
        </w:rPr>
        <w:t>ab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a</w:t>
      </w:r>
      <w:r w:rsidRPr="004D4CD2">
        <w:rPr>
          <w:rFonts w:eastAsia="Times New Roman" w:cs="Calibri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 xml:space="preserve"> s</w:t>
      </w:r>
      <w:r w:rsidRPr="004D4CD2">
        <w:rPr>
          <w:rFonts w:eastAsia="Times New Roman" w:cs="Calibri"/>
          <w:sz w:val="20"/>
          <w:szCs w:val="20"/>
          <w:lang w:val="it-IT"/>
        </w:rPr>
        <w:t>en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s</w:t>
      </w:r>
      <w:r w:rsidRPr="004D4CD2">
        <w:rPr>
          <w:rFonts w:eastAsia="Times New Roman" w:cs="Calibri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4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d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l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pacing w:val="-4"/>
          <w:sz w:val="20"/>
          <w:szCs w:val="20"/>
          <w:lang w:val="it-IT"/>
        </w:rPr>
        <w:t>'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rt</w:t>
      </w:r>
      <w:r w:rsidRPr="004D4CD2">
        <w:rPr>
          <w:rFonts w:eastAsia="Times New Roman" w:cs="Calibri"/>
          <w:sz w:val="20"/>
          <w:szCs w:val="20"/>
          <w:lang w:val="it-IT"/>
        </w:rPr>
        <w:t>. 17</w:t>
      </w:r>
      <w:r w:rsidRPr="004D4CD2">
        <w:rPr>
          <w:rFonts w:eastAsia="Times New Roman" w:cs="Calibri"/>
          <w:spacing w:val="5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de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l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5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Le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gg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5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12</w:t>
      </w:r>
      <w:r w:rsidRPr="004D4CD2">
        <w:rPr>
          <w:rFonts w:eastAsia="Times New Roman" w:cs="Calibri"/>
          <w:spacing w:val="5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4"/>
          <w:sz w:val="20"/>
          <w:szCs w:val="20"/>
          <w:lang w:val="it-IT"/>
        </w:rPr>
        <w:t>m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z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5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2"/>
          <w:sz w:val="20"/>
          <w:szCs w:val="20"/>
          <w:lang w:val="it-IT"/>
        </w:rPr>
        <w:t>1</w:t>
      </w:r>
      <w:r w:rsidRPr="004D4CD2">
        <w:rPr>
          <w:rFonts w:eastAsia="Times New Roman" w:cs="Calibri"/>
          <w:sz w:val="20"/>
          <w:szCs w:val="20"/>
          <w:lang w:val="it-IT"/>
        </w:rPr>
        <w:t>999</w:t>
      </w:r>
      <w:r w:rsidRPr="004D4CD2">
        <w:rPr>
          <w:rFonts w:eastAsia="Times New Roman" w:cs="Calibri"/>
          <w:spacing w:val="5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n.</w:t>
      </w:r>
      <w:r w:rsidRPr="004D4CD2">
        <w:rPr>
          <w:rFonts w:eastAsia="Times New Roman" w:cs="Calibri"/>
          <w:spacing w:val="5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 xml:space="preserve">68; </w:t>
      </w:r>
    </w:p>
    <w:p w:rsidR="00305357" w:rsidRPr="004D4CD2" w:rsidRDefault="00305357" w:rsidP="004D4CD2">
      <w:pPr>
        <w:pStyle w:val="Paragrafoelenco"/>
        <w:numPr>
          <w:ilvl w:val="0"/>
          <w:numId w:val="2"/>
        </w:numPr>
        <w:tabs>
          <w:tab w:val="left" w:pos="1380"/>
        </w:tabs>
        <w:spacing w:before="66" w:after="240" w:line="240" w:lineRule="auto"/>
        <w:ind w:right="50"/>
        <w:jc w:val="both"/>
        <w:rPr>
          <w:rFonts w:eastAsia="Times New Roman" w:cs="Calibri"/>
          <w:sz w:val="20"/>
          <w:szCs w:val="20"/>
          <w:lang w:val="it-IT"/>
        </w:rPr>
      </w:pPr>
      <w:r w:rsidRPr="004D4CD2">
        <w:rPr>
          <w:rFonts w:eastAsia="Times New Roman" w:cs="Calibri"/>
          <w:sz w:val="20"/>
          <w:szCs w:val="20"/>
          <w:lang w:val="it-IT"/>
        </w:rPr>
        <w:t>che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pacing w:val="-4"/>
          <w:sz w:val="20"/>
          <w:szCs w:val="20"/>
          <w:lang w:val="it-IT"/>
        </w:rPr>
        <w:t>'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4"/>
          <w:sz w:val="20"/>
          <w:szCs w:val="20"/>
          <w:lang w:val="it-IT"/>
        </w:rPr>
        <w:t>m</w:t>
      </w:r>
      <w:r w:rsidRPr="004D4CD2">
        <w:rPr>
          <w:rFonts w:eastAsia="Times New Roman" w:cs="Calibri"/>
          <w:sz w:val="20"/>
          <w:szCs w:val="20"/>
          <w:lang w:val="it-IT"/>
        </w:rPr>
        <w:t>p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s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non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t</w:t>
      </w:r>
      <w:r w:rsidRPr="004D4CD2">
        <w:rPr>
          <w:rFonts w:eastAsia="Times New Roman" w:cs="Calibri"/>
          <w:sz w:val="20"/>
          <w:szCs w:val="20"/>
          <w:lang w:val="it-IT"/>
        </w:rPr>
        <w:t>enu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t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39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al</w:t>
      </w:r>
      <w:r w:rsidRPr="004D4CD2">
        <w:rPr>
          <w:rFonts w:eastAsia="Times New Roman" w:cs="Calibri"/>
          <w:spacing w:val="42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ris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p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t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t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d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ll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n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pacing w:val="-4"/>
          <w:sz w:val="20"/>
          <w:szCs w:val="20"/>
          <w:lang w:val="it-IT"/>
        </w:rPr>
        <w:t>m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che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d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is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c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p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li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n</w:t>
      </w:r>
      <w:r w:rsidRPr="004D4CD2">
        <w:rPr>
          <w:rFonts w:eastAsia="Times New Roman" w:cs="Calibri"/>
          <w:sz w:val="20"/>
          <w:szCs w:val="20"/>
          <w:lang w:val="it-IT"/>
        </w:rPr>
        <w:t>ano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i</w:t>
      </w:r>
      <w:r w:rsidRPr="004D4CD2">
        <w:rPr>
          <w:rFonts w:eastAsia="Times New Roman" w:cs="Calibri"/>
          <w:sz w:val="20"/>
          <w:szCs w:val="20"/>
          <w:lang w:val="it-IT"/>
        </w:rPr>
        <w:t>l</w:t>
      </w:r>
      <w:r w:rsidRPr="004D4CD2">
        <w:rPr>
          <w:rFonts w:eastAsia="Times New Roman" w:cs="Calibri"/>
          <w:spacing w:val="42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d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r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t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t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a</w:t>
      </w:r>
      <w:r w:rsidRPr="004D4CD2">
        <w:rPr>
          <w:rFonts w:eastAsia="Times New Roman" w:cs="Calibri"/>
          <w:sz w:val="20"/>
          <w:szCs w:val="20"/>
          <w:lang w:val="it-IT"/>
        </w:rPr>
        <w:t>l</w:t>
      </w:r>
      <w:r w:rsidRPr="004D4CD2">
        <w:rPr>
          <w:rFonts w:eastAsia="Times New Roman" w:cs="Calibri"/>
          <w:spacing w:val="42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v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4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dei d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is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b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li</w:t>
      </w:r>
      <w:r w:rsidRPr="004D4CD2">
        <w:rPr>
          <w:rFonts w:eastAsia="Times New Roman" w:cs="Calibri"/>
          <w:sz w:val="20"/>
          <w:szCs w:val="20"/>
          <w:lang w:val="it-IT"/>
        </w:rPr>
        <w:t>,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v</w:t>
      </w:r>
      <w:r w:rsidRPr="004D4CD2">
        <w:rPr>
          <w:rFonts w:eastAsia="Times New Roman" w:cs="Calibri"/>
          <w:sz w:val="20"/>
          <w:szCs w:val="20"/>
          <w:lang w:val="it-IT"/>
        </w:rPr>
        <w:t>endo a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l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d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p</w:t>
      </w:r>
      <w:r w:rsidRPr="004D4CD2">
        <w:rPr>
          <w:rFonts w:eastAsia="Times New Roman" w:cs="Calibri"/>
          <w:sz w:val="20"/>
          <w:szCs w:val="20"/>
          <w:lang w:val="it-IT"/>
        </w:rPr>
        <w:t>en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d</w:t>
      </w:r>
      <w:r w:rsidRPr="004D4CD2">
        <w:rPr>
          <w:rFonts w:eastAsia="Times New Roman" w:cs="Calibri"/>
          <w:sz w:val="20"/>
          <w:szCs w:val="20"/>
          <w:lang w:val="it-IT"/>
        </w:rPr>
        <w:t>en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z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un nu</w:t>
      </w:r>
      <w:r w:rsidRPr="004D4CD2">
        <w:rPr>
          <w:rFonts w:eastAsia="Times New Roman" w:cs="Calibri"/>
          <w:spacing w:val="-4"/>
          <w:sz w:val="20"/>
          <w:szCs w:val="20"/>
          <w:lang w:val="it-IT"/>
        </w:rPr>
        <w:t>m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z w:val="20"/>
          <w:szCs w:val="20"/>
          <w:lang w:val="it-IT"/>
        </w:rPr>
        <w:t>o di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l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v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t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r</w:t>
      </w:r>
      <w:r w:rsidRPr="004D4CD2">
        <w:rPr>
          <w:rFonts w:eastAsia="Times New Roman" w:cs="Calibri"/>
          <w:sz w:val="20"/>
          <w:szCs w:val="20"/>
          <w:lang w:val="it-IT"/>
        </w:rPr>
        <w:t>i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z w:val="20"/>
          <w:szCs w:val="20"/>
          <w:lang w:val="it-IT"/>
        </w:rPr>
        <w:t>n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f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r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>i</w:t>
      </w:r>
      <w:r w:rsidRPr="004D4CD2">
        <w:rPr>
          <w:rFonts w:eastAsia="Times New Roman" w:cs="Calibri"/>
          <w:sz w:val="20"/>
          <w:szCs w:val="20"/>
          <w:lang w:val="it-IT"/>
        </w:rPr>
        <w:t>o</w:t>
      </w:r>
      <w:r w:rsidRPr="004D4CD2">
        <w:rPr>
          <w:rFonts w:eastAsia="Times New Roman" w:cs="Calibri"/>
          <w:spacing w:val="-1"/>
          <w:sz w:val="20"/>
          <w:szCs w:val="20"/>
          <w:lang w:val="it-IT"/>
        </w:rPr>
        <w:t>r</w:t>
      </w:r>
      <w:r w:rsidRPr="004D4CD2">
        <w:rPr>
          <w:rFonts w:eastAsia="Times New Roman" w:cs="Calibri"/>
          <w:sz w:val="20"/>
          <w:szCs w:val="20"/>
          <w:lang w:val="it-IT"/>
        </w:rPr>
        <w:t>e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a</w:t>
      </w:r>
      <w:r w:rsidRPr="004D4CD2">
        <w:rPr>
          <w:rFonts w:eastAsia="Times New Roman" w:cs="Calibri"/>
          <w:spacing w:val="1"/>
          <w:sz w:val="20"/>
          <w:szCs w:val="20"/>
          <w:lang w:val="it-IT"/>
        </w:rPr>
        <w:t xml:space="preserve"> </w:t>
      </w:r>
      <w:r w:rsidRPr="004D4CD2">
        <w:rPr>
          <w:rFonts w:eastAsia="Times New Roman" w:cs="Calibri"/>
          <w:sz w:val="20"/>
          <w:szCs w:val="20"/>
          <w:lang w:val="it-IT"/>
        </w:rPr>
        <w:t>1</w:t>
      </w:r>
      <w:r w:rsidRPr="004D4CD2">
        <w:rPr>
          <w:rFonts w:eastAsia="Times New Roman" w:cs="Calibri"/>
          <w:spacing w:val="-2"/>
          <w:sz w:val="20"/>
          <w:szCs w:val="20"/>
          <w:lang w:val="it-IT"/>
        </w:rPr>
        <w:t>5</w:t>
      </w:r>
      <w:r w:rsidRPr="004D4CD2">
        <w:rPr>
          <w:rFonts w:eastAsia="Times New Roman" w:cs="Calibri"/>
          <w:sz w:val="20"/>
          <w:szCs w:val="20"/>
          <w:lang w:val="it-IT"/>
        </w:rPr>
        <w:t>;</w:t>
      </w:r>
    </w:p>
    <w:p w:rsidR="00305357" w:rsidRPr="004D4CD2" w:rsidRDefault="00305357" w:rsidP="004D4CD2">
      <w:pPr>
        <w:numPr>
          <w:ilvl w:val="0"/>
          <w:numId w:val="1"/>
        </w:numPr>
        <w:spacing w:before="38" w:after="240"/>
        <w:ind w:right="50"/>
        <w:jc w:val="both"/>
        <w:rPr>
          <w:rFonts w:ascii="Calibri" w:eastAsia="Times New Roman" w:hAnsi="Calibri" w:cs="Calibri"/>
          <w:spacing w:val="-1"/>
          <w:sz w:val="20"/>
          <w:szCs w:val="20"/>
        </w:rPr>
      </w:pPr>
      <w:r w:rsidRPr="004D4CD2">
        <w:rPr>
          <w:rFonts w:ascii="Calibri" w:eastAsia="Times New Roman" w:hAnsi="Calibri" w:cs="Calibri"/>
          <w:sz w:val="20"/>
          <w:szCs w:val="20"/>
        </w:rPr>
        <w:t>che,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z w:val="20"/>
          <w:szCs w:val="20"/>
        </w:rPr>
        <w:t>er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it</w:t>
      </w:r>
      <w:r w:rsidRPr="004D4CD2">
        <w:rPr>
          <w:rFonts w:ascii="Calibri" w:eastAsia="Times New Roman" w:hAnsi="Calibri" w:cs="Calibri"/>
          <w:sz w:val="20"/>
          <w:szCs w:val="20"/>
        </w:rPr>
        <w:t>à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da svolgere nell’immobile oggetto della locazione, la Ditta 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>è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tta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tr</w:t>
      </w:r>
      <w:r w:rsidRPr="004D4CD2">
        <w:rPr>
          <w:rFonts w:ascii="Calibri" w:eastAsia="Times New Roman" w:hAnsi="Calibri" w:cs="Calibri"/>
          <w:sz w:val="20"/>
          <w:szCs w:val="20"/>
        </w:rPr>
        <w:t>o 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di</w:t>
      </w:r>
      <w:r w:rsidRPr="004D4CD2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o,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ndu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a,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an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lt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a di _________________, N.______________,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 di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ss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col pa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en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o de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ua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is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z w:val="20"/>
          <w:szCs w:val="20"/>
        </w:rPr>
        <w:t>ne, 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vv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o,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econdo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oda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à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o S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di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den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z w:val="20"/>
          <w:szCs w:val="20"/>
        </w:rPr>
        <w:t>a,</w:t>
      </w:r>
      <w:r w:rsidRPr="004D4CD2">
        <w:rPr>
          <w:rFonts w:ascii="Calibri" w:eastAsia="Times New Roman" w:hAnsi="Calibri" w:cs="Calibri"/>
          <w:spacing w:val="2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2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uno</w:t>
      </w:r>
      <w:r w:rsidRPr="004D4CD2">
        <w:rPr>
          <w:rFonts w:ascii="Calibri" w:eastAsia="Times New Roman" w:hAnsi="Calibri" w:cs="Calibri"/>
          <w:spacing w:val="2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ei</w:t>
      </w:r>
      <w:r w:rsidRPr="004D4CD2">
        <w:rPr>
          <w:rFonts w:ascii="Calibri" w:eastAsia="Times New Roman" w:hAnsi="Calibri" w:cs="Calibri"/>
          <w:spacing w:val="28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st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28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f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28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2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.</w:t>
      </w:r>
      <w:r w:rsidRPr="004D4CD2">
        <w:rPr>
          <w:rFonts w:ascii="Calibri" w:eastAsia="Times New Roman" w:hAnsi="Calibri" w:cs="Calibri"/>
          <w:spacing w:val="2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(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h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28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2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2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no</w:t>
      </w:r>
      <w:r w:rsidRPr="004D4CD2">
        <w:rPr>
          <w:rFonts w:ascii="Calibri" w:eastAsia="Times New Roman" w:hAnsi="Calibri" w:cs="Calibri"/>
          <w:spacing w:val="2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i 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-3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E non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i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n 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)</w:t>
      </w:r>
    </w:p>
    <w:p w:rsidR="00305357" w:rsidRPr="004D4CD2" w:rsidRDefault="00305357" w:rsidP="004D4CD2">
      <w:pPr>
        <w:numPr>
          <w:ilvl w:val="0"/>
          <w:numId w:val="1"/>
        </w:numPr>
        <w:spacing w:before="38" w:after="240"/>
        <w:ind w:right="50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pacing w:val="-1"/>
          <w:sz w:val="20"/>
          <w:szCs w:val="20"/>
        </w:rPr>
        <w:t xml:space="preserve"> è 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già </w:t>
      </w:r>
      <w:r w:rsidRPr="004D4CD2">
        <w:rPr>
          <w:rFonts w:ascii="Calibri" w:hAnsi="Calibri" w:cs="Calibri"/>
          <w:noProof/>
          <w:sz w:val="20"/>
          <w:szCs w:val="20"/>
          <w:lang w:eastAsia="it-IT"/>
        </w:rPr>
        <w:t xml:space="preserve">titolare di autorizzazione al funzionamento di una struttura residenziale e semiresidenziale per prestazioni socio-assistenziali e/o socio-sanitarie, ai sensi della L.R. 01.01.2005 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n. 2 </w:t>
      </w:r>
      <w:r w:rsidRPr="004D4CD2">
        <w:rPr>
          <w:rFonts w:ascii="Calibri" w:hAnsi="Calibri" w:cs="Calibri"/>
          <w:noProof/>
          <w:sz w:val="20"/>
          <w:szCs w:val="20"/>
          <w:lang w:eastAsia="it-IT"/>
        </w:rPr>
        <w:t>e della D.G.R. 21.12.2001 n. 1230, in __________________, via______________________, autorizzazione n. ___ del _________;</w:t>
      </w:r>
    </w:p>
    <w:p w:rsidR="00305357" w:rsidRPr="004D4CD2" w:rsidRDefault="00305357" w:rsidP="004D4CD2">
      <w:pPr>
        <w:numPr>
          <w:ilvl w:val="0"/>
          <w:numId w:val="1"/>
        </w:numPr>
        <w:spacing w:before="38" w:after="240"/>
        <w:ind w:right="50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z w:val="20"/>
          <w:szCs w:val="20"/>
        </w:rPr>
        <w:t xml:space="preserve">si impegna ad adibire l’immobile oggetto della locazione a sede </w:t>
      </w:r>
      <w:r w:rsidRPr="004D4CD2">
        <w:rPr>
          <w:rFonts w:ascii="Calibri" w:eastAsia="Times New Roman" w:hAnsi="Calibri" w:cs="Calibri"/>
          <w:bCs/>
          <w:spacing w:val="-1"/>
          <w:sz w:val="20"/>
          <w:szCs w:val="20"/>
        </w:rPr>
        <w:t>di struttura residenziale e semiresidenziale per prestazioni socio-assistenziali e/o socio/sanitarie entro 12 mesi dalla stipula del contratto di locazione;</w:t>
      </w:r>
    </w:p>
    <w:p w:rsidR="00305357" w:rsidRPr="004D4CD2" w:rsidRDefault="00305357" w:rsidP="004D4CD2">
      <w:pPr>
        <w:numPr>
          <w:ilvl w:val="0"/>
          <w:numId w:val="1"/>
        </w:numPr>
        <w:spacing w:before="40" w:after="240"/>
        <w:ind w:right="51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z w:val="20"/>
          <w:szCs w:val="20"/>
        </w:rPr>
        <w:t>di</w:t>
      </w:r>
      <w:r w:rsidRPr="004D4CD2">
        <w:rPr>
          <w:rFonts w:ascii="Calibri" w:eastAsia="Times New Roman" w:hAnsi="Calibri" w:cs="Calibri"/>
          <w:spacing w:val="18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9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2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one</w:t>
      </w:r>
      <w:r w:rsidRPr="004D4CD2">
        <w:rPr>
          <w:rFonts w:ascii="Calibri" w:eastAsia="Times New Roman" w:hAnsi="Calibri" w:cs="Calibri"/>
          <w:spacing w:val="1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2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 xml:space="preserve">a locazione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di</w:t>
      </w:r>
      <w:r w:rsidRPr="004D4CD2">
        <w:rPr>
          <w:rFonts w:ascii="Calibri" w:eastAsia="Times New Roman" w:hAnsi="Calibri" w:cs="Calibri"/>
          <w:spacing w:val="18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st</w:t>
      </w:r>
      <w:r w:rsidRPr="004D4CD2">
        <w:rPr>
          <w:rFonts w:ascii="Calibri" w:eastAsia="Times New Roman" w:hAnsi="Calibri" w:cs="Calibri"/>
          <w:sz w:val="20"/>
          <w:szCs w:val="20"/>
        </w:rPr>
        <w:t>an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en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8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 pa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che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no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fl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ua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cu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;</w:t>
      </w:r>
    </w:p>
    <w:p w:rsidR="00305357" w:rsidRPr="004D4CD2" w:rsidRDefault="00305357" w:rsidP="004D4CD2">
      <w:pPr>
        <w:numPr>
          <w:ilvl w:val="0"/>
          <w:numId w:val="1"/>
        </w:numPr>
        <w:spacing w:before="38" w:after="240"/>
        <w:ind w:right="49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z w:val="20"/>
          <w:szCs w:val="20"/>
        </w:rPr>
        <w:t>di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e,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en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one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una,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 ne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vv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is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di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an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docu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en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e 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ist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a;</w:t>
      </w:r>
    </w:p>
    <w:p w:rsidR="00305357" w:rsidRPr="004D4CD2" w:rsidRDefault="00305357" w:rsidP="004D4CD2">
      <w:pPr>
        <w:numPr>
          <w:ilvl w:val="0"/>
          <w:numId w:val="1"/>
        </w:numPr>
        <w:spacing w:before="38" w:after="240"/>
        <w:ind w:right="49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i </w:t>
      </w:r>
      <w:r w:rsidRPr="004D4CD2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er </w:t>
      </w:r>
      <w:r w:rsidRPr="004D4CD2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1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co</w:t>
      </w:r>
      <w:r w:rsidRPr="004D4CD2">
        <w:rPr>
          <w:rFonts w:ascii="Calibri" w:eastAsia="Times New Roman" w:hAnsi="Calibri" w:cs="Calibri"/>
          <w:sz w:val="20"/>
          <w:szCs w:val="20"/>
        </w:rPr>
        <w:t>no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cen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 </w:t>
      </w:r>
      <w:r w:rsidRPr="004D4CD2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i </w:t>
      </w:r>
      <w:r w:rsidRPr="004D4CD2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er </w:t>
      </w:r>
      <w:r w:rsidRPr="004D4CD2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enu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1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1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f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ne </w:t>
      </w:r>
      <w:r w:rsidRPr="004D4CD2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ff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 cond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on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tt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de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;</w:t>
      </w:r>
    </w:p>
    <w:p w:rsidR="00305357" w:rsidRPr="004D4CD2" w:rsidRDefault="00305357" w:rsidP="004D4CD2">
      <w:pPr>
        <w:numPr>
          <w:ilvl w:val="0"/>
          <w:numId w:val="1"/>
        </w:numPr>
        <w:spacing w:before="37" w:after="240"/>
        <w:ind w:right="49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z w:val="20"/>
          <w:szCs w:val="20"/>
        </w:rPr>
        <w:t>numero  delle  posizioni  previdenziali  e  la  provincia  di  iscrizione  relativamente  alle posizioni: INPS, INAIL: ______________________________________e di essere in regola con i relativi versamenti;</w:t>
      </w:r>
    </w:p>
    <w:p w:rsidR="00305357" w:rsidRPr="004D4CD2" w:rsidRDefault="00305357" w:rsidP="004D4CD2">
      <w:pPr>
        <w:numPr>
          <w:ilvl w:val="0"/>
          <w:numId w:val="1"/>
        </w:numPr>
        <w:spacing w:before="37" w:after="240"/>
        <w:ind w:right="49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z w:val="20"/>
          <w:szCs w:val="20"/>
        </w:rPr>
        <w:t xml:space="preserve">Di essersi recato sull’immobile oggetto della locazione e di aver effettuato il sopralluogo obbligatorio presso lo stesso; </w:t>
      </w:r>
    </w:p>
    <w:p w:rsidR="00305357" w:rsidRPr="004D4CD2" w:rsidRDefault="00305357" w:rsidP="004D4CD2">
      <w:pPr>
        <w:numPr>
          <w:ilvl w:val="0"/>
          <w:numId w:val="1"/>
        </w:numPr>
        <w:spacing w:before="42" w:after="240" w:line="252" w:lineRule="exact"/>
        <w:ind w:right="50"/>
        <w:jc w:val="both"/>
        <w:rPr>
          <w:rFonts w:ascii="Calibri" w:eastAsia="Times New Roman" w:hAnsi="Calibri" w:cs="Calibri"/>
          <w:sz w:val="20"/>
          <w:szCs w:val="20"/>
        </w:rPr>
      </w:pPr>
      <w:r w:rsidRPr="004D4CD2">
        <w:rPr>
          <w:rFonts w:ascii="Calibri" w:eastAsia="Times New Roman" w:hAnsi="Calibri" w:cs="Calibri"/>
          <w:sz w:val="20"/>
          <w:szCs w:val="20"/>
        </w:rPr>
        <w:t>di</w:t>
      </w:r>
      <w:r w:rsidRPr="004D4CD2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e/</w:t>
      </w:r>
      <w:r w:rsidRPr="004D4CD2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39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non</w:t>
      </w:r>
      <w:r w:rsidRPr="004D4CD2">
        <w:rPr>
          <w:rFonts w:ascii="Calibri" w:eastAsia="Times New Roman" w:hAnsi="Calibri" w:cs="Calibri"/>
          <w:spacing w:val="3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39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vv</w:t>
      </w:r>
      <w:r w:rsidRPr="004D4CD2">
        <w:rPr>
          <w:rFonts w:ascii="Calibri" w:eastAsia="Times New Roman" w:hAnsi="Calibri" w:cs="Calibri"/>
          <w:sz w:val="20"/>
          <w:szCs w:val="20"/>
        </w:rPr>
        <w:t>ed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en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lt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39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b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enn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o,</w:t>
      </w:r>
      <w:r w:rsidRPr="004D4CD2">
        <w:rPr>
          <w:rFonts w:ascii="Calibri" w:eastAsia="Times New Roman" w:hAnsi="Calibri" w:cs="Calibri"/>
          <w:spacing w:val="39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ai</w:t>
      </w:r>
      <w:r w:rsidRPr="004D4CD2">
        <w:rPr>
          <w:rFonts w:ascii="Calibri" w:eastAsia="Times New Roman" w:hAnsi="Calibri" w:cs="Calibri"/>
          <w:spacing w:val="3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en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i de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rt</w:t>
      </w:r>
      <w:r w:rsidRPr="004D4CD2">
        <w:rPr>
          <w:rFonts w:ascii="Calibri" w:eastAsia="Times New Roman" w:hAnsi="Calibri" w:cs="Calibri"/>
          <w:sz w:val="20"/>
          <w:szCs w:val="20"/>
        </w:rPr>
        <w:t>,</w:t>
      </w:r>
      <w:r w:rsidRPr="004D4CD2">
        <w:rPr>
          <w:rFonts w:ascii="Calibri" w:eastAsia="Times New Roman" w:hAnsi="Calibri" w:cs="Calibri"/>
          <w:spacing w:val="5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36</w:t>
      </w:r>
      <w:r w:rsidRPr="004D4CD2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—</w:t>
      </w:r>
      <w:r w:rsidRPr="004D4CD2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b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5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5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3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gg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5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04.07.06,</w:t>
      </w:r>
      <w:r w:rsidRPr="004D4CD2">
        <w:rPr>
          <w:rFonts w:ascii="Calibri" w:eastAsia="Times New Roman" w:hAnsi="Calibri" w:cs="Calibri"/>
          <w:spacing w:val="5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.</w:t>
      </w:r>
      <w:r w:rsidRPr="004D4CD2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223,</w:t>
      </w:r>
      <w:r w:rsidRPr="004D4CD2">
        <w:rPr>
          <w:rFonts w:ascii="Calibri" w:eastAsia="Times New Roman" w:hAnsi="Calibri" w:cs="Calibri"/>
          <w:spacing w:val="5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it</w:t>
      </w:r>
      <w:r w:rsidRPr="004D4CD2">
        <w:rPr>
          <w:rFonts w:ascii="Calibri" w:eastAsia="Times New Roman" w:hAnsi="Calibri" w:cs="Calibri"/>
          <w:sz w:val="20"/>
          <w:szCs w:val="20"/>
        </w:rPr>
        <w:t>o,</w:t>
      </w:r>
      <w:r w:rsidRPr="004D4CD2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5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od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ifi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,</w:t>
      </w:r>
      <w:r w:rsidRPr="004D4CD2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gg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 </w:t>
      </w:r>
      <w:r w:rsidR="00BB4840" w:rsidRPr="004D4CD2">
        <w:rPr>
          <w:rFonts w:ascii="Calibri" w:hAnsi="Calibri" w:cs="Calibri"/>
          <w:noProof/>
          <w:sz w:val="20"/>
          <w:szCs w:val="20"/>
          <w:lang w:eastAsia="it-IT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2879090</wp:posOffset>
            </wp:positionH>
            <wp:positionV relativeFrom="paragraph">
              <wp:posOffset>193040</wp:posOffset>
            </wp:positionV>
            <wp:extent cx="27305" cy="95885"/>
            <wp:effectExtent l="0" t="0" r="0" b="0"/>
            <wp:wrapNone/>
            <wp:docPr id="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D2">
        <w:rPr>
          <w:rFonts w:ascii="Calibri" w:eastAsia="Times New Roman" w:hAnsi="Calibri" w:cs="Calibri"/>
          <w:sz w:val="20"/>
          <w:szCs w:val="20"/>
        </w:rPr>
        <w:t>04.08.06,</w:t>
      </w:r>
      <w:r w:rsidRPr="004D4CD2">
        <w:rPr>
          <w:rFonts w:ascii="Calibri" w:eastAsia="Times New Roman" w:hAnsi="Calibri" w:cs="Calibri"/>
          <w:spacing w:val="1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n.</w:t>
      </w:r>
      <w:r w:rsidRPr="004D4CD2">
        <w:rPr>
          <w:rFonts w:ascii="Calibri" w:eastAsia="Times New Roman" w:hAnsi="Calibri" w:cs="Calibri"/>
          <w:spacing w:val="1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2</w:t>
      </w:r>
      <w:r w:rsidRPr="004D4CD2">
        <w:rPr>
          <w:rFonts w:ascii="Calibri" w:eastAsia="Times New Roman" w:hAnsi="Calibri" w:cs="Calibri"/>
          <w:sz w:val="20"/>
          <w:szCs w:val="20"/>
        </w:rPr>
        <w:t>48,</w:t>
      </w:r>
      <w:r w:rsidRPr="004D4CD2">
        <w:rPr>
          <w:rFonts w:ascii="Calibri" w:eastAsia="Times New Roman" w:hAnsi="Calibri" w:cs="Calibri"/>
          <w:spacing w:val="1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an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"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Mi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per</w:t>
      </w:r>
      <w:r w:rsidRPr="004D4CD2">
        <w:rPr>
          <w:rFonts w:ascii="Calibri" w:eastAsia="Times New Roman" w:hAnsi="Calibri" w:cs="Calibri"/>
          <w:spacing w:val="1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con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tr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st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1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one</w:t>
      </w:r>
      <w:r w:rsidRPr="004D4CD2">
        <w:rPr>
          <w:rFonts w:ascii="Calibri" w:eastAsia="Times New Roman" w:hAnsi="Calibri" w:cs="Calibri"/>
          <w:spacing w:val="1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si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zz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nei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uo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hi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o". 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ni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one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op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ano</w:t>
      </w:r>
      <w:r w:rsidRPr="004D4CD2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che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f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on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dei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s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gg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tt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ca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nn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 an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ced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pub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b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li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one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del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ba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do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z w:val="20"/>
          <w:szCs w:val="20"/>
        </w:rPr>
        <w:t>,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qu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non d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st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>er</w:t>
      </w:r>
      <w:r w:rsidRPr="004D4CD2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is</w:t>
      </w:r>
      <w:r w:rsidRPr="004D4CD2">
        <w:rPr>
          <w:rFonts w:ascii="Calibri" w:eastAsia="Times New Roman" w:hAnsi="Calibri" w:cs="Calibri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 </w:t>
      </w:r>
      <w:r w:rsidRPr="004D4CD2">
        <w:rPr>
          <w:rFonts w:ascii="Calibri" w:eastAsia="Times New Roman" w:hAnsi="Calibri" w:cs="Calibri"/>
          <w:spacing w:val="4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di </w:t>
      </w:r>
      <w:r w:rsidRPr="004D4CD2">
        <w:rPr>
          <w:rFonts w:ascii="Calibri" w:eastAsia="Times New Roman" w:hAnsi="Calibri" w:cs="Calibri"/>
          <w:spacing w:val="4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4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oc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 </w:t>
      </w:r>
      <w:r w:rsidRPr="004D4CD2">
        <w:rPr>
          <w:rFonts w:ascii="Calibri" w:eastAsia="Times New Roman" w:hAnsi="Calibri" w:cs="Calibri"/>
          <w:spacing w:val="4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4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z w:val="20"/>
          <w:szCs w:val="20"/>
        </w:rPr>
        <w:t>ndo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4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pen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</w:t>
      </w:r>
      <w:r w:rsidRPr="004D4CD2">
        <w:rPr>
          <w:rFonts w:ascii="Calibri" w:eastAsia="Times New Roman" w:hAnsi="Calibri" w:cs="Calibri"/>
          <w:sz w:val="20"/>
          <w:szCs w:val="20"/>
        </w:rPr>
        <w:t>en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e </w:t>
      </w:r>
      <w:r w:rsidRPr="004D4CD2">
        <w:rPr>
          <w:rFonts w:ascii="Calibri" w:eastAsia="Times New Roman" w:hAnsi="Calibri" w:cs="Calibri"/>
          <w:spacing w:val="4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a; </w:t>
      </w:r>
      <w:r w:rsidRPr="004D4CD2">
        <w:rPr>
          <w:rFonts w:ascii="Calibri" w:eastAsia="Times New Roman" w:hAnsi="Calibri" w:cs="Calibri"/>
          <w:spacing w:val="45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4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v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a </w:t>
      </w:r>
      <w:r w:rsidRPr="004D4CD2">
        <w:rPr>
          <w:rFonts w:ascii="Calibri" w:eastAsia="Times New Roman" w:hAnsi="Calibri" w:cs="Calibri"/>
          <w:spacing w:val="44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n </w:t>
      </w:r>
      <w:r w:rsidRPr="004D4CD2">
        <w:rPr>
          <w:rFonts w:ascii="Calibri" w:eastAsia="Times New Roman" w:hAnsi="Calibri" w:cs="Calibri"/>
          <w:spacing w:val="46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g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ni </w:t>
      </w:r>
      <w:r w:rsidRPr="004D4CD2">
        <w:rPr>
          <w:rFonts w:ascii="Calibri" w:eastAsia="Times New Roman" w:hAnsi="Calibri" w:cs="Calibri"/>
          <w:spacing w:val="47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s</w:t>
      </w:r>
      <w:r w:rsidRPr="004D4CD2">
        <w:rPr>
          <w:rFonts w:ascii="Calibri" w:eastAsia="Times New Roman" w:hAnsi="Calibri" w:cs="Calibri"/>
          <w:sz w:val="20"/>
          <w:szCs w:val="20"/>
        </w:rPr>
        <w:t xml:space="preserve">o 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z w:val="20"/>
          <w:szCs w:val="20"/>
        </w:rPr>
        <w:t>app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li</w:t>
      </w:r>
      <w:r w:rsidRPr="004D4CD2">
        <w:rPr>
          <w:rFonts w:ascii="Calibri" w:eastAsia="Times New Roman" w:hAnsi="Calibri" w:cs="Calibri"/>
          <w:sz w:val="20"/>
          <w:szCs w:val="20"/>
        </w:rPr>
        <w:t>ca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z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n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rt</w:t>
      </w:r>
      <w:r w:rsidRPr="004D4CD2">
        <w:rPr>
          <w:rFonts w:ascii="Calibri" w:eastAsia="Times New Roman" w:hAnsi="Calibri" w:cs="Calibri"/>
          <w:sz w:val="20"/>
          <w:szCs w:val="20"/>
        </w:rPr>
        <w:t>.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178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del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c</w:t>
      </w:r>
      <w:r w:rsidRPr="004D4CD2">
        <w:rPr>
          <w:rFonts w:ascii="Calibri" w:eastAsia="Times New Roman" w:hAnsi="Calibri" w:cs="Calibri"/>
          <w:sz w:val="20"/>
          <w:szCs w:val="20"/>
        </w:rPr>
        <w:t>od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ce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z w:val="20"/>
          <w:szCs w:val="20"/>
        </w:rPr>
        <w:t>na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e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'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rt</w:t>
      </w:r>
      <w:r w:rsidRPr="004D4CD2">
        <w:rPr>
          <w:rFonts w:ascii="Calibri" w:eastAsia="Times New Roman" w:hAnsi="Calibri" w:cs="Calibri"/>
          <w:sz w:val="20"/>
          <w:szCs w:val="20"/>
        </w:rPr>
        <w:t>.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445, co</w:t>
      </w:r>
      <w:r w:rsidRPr="004D4CD2">
        <w:rPr>
          <w:rFonts w:ascii="Calibri" w:eastAsia="Times New Roman" w:hAnsi="Calibri" w:cs="Calibri"/>
          <w:spacing w:val="-4"/>
          <w:sz w:val="20"/>
          <w:szCs w:val="20"/>
        </w:rPr>
        <w:t>mm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2, del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cod</w:t>
      </w:r>
      <w:r w:rsidRPr="004D4CD2">
        <w:rPr>
          <w:rFonts w:ascii="Calibri" w:eastAsia="Times New Roman" w:hAnsi="Calibri" w:cs="Calibri"/>
          <w:spacing w:val="-1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z w:val="20"/>
          <w:szCs w:val="20"/>
        </w:rPr>
        <w:t>ce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d</w:t>
      </w:r>
      <w:r w:rsidRPr="004D4CD2">
        <w:rPr>
          <w:rFonts w:ascii="Calibri" w:eastAsia="Times New Roman" w:hAnsi="Calibri" w:cs="Calibri"/>
          <w:sz w:val="20"/>
          <w:szCs w:val="20"/>
        </w:rPr>
        <w:t>i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o</w:t>
      </w:r>
      <w:r w:rsidRPr="004D4CD2">
        <w:rPr>
          <w:rFonts w:ascii="Calibri" w:eastAsia="Times New Roman" w:hAnsi="Calibri" w:cs="Calibri"/>
          <w:sz w:val="20"/>
          <w:szCs w:val="20"/>
        </w:rPr>
        <w:t>ced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u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r</w:t>
      </w:r>
      <w:r w:rsidRPr="004D4CD2">
        <w:rPr>
          <w:rFonts w:ascii="Calibri" w:eastAsia="Times New Roman" w:hAnsi="Calibri" w:cs="Calibri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p</w:t>
      </w:r>
      <w:r w:rsidRPr="004D4CD2">
        <w:rPr>
          <w:rFonts w:ascii="Calibri" w:eastAsia="Times New Roman" w:hAnsi="Calibri" w:cs="Calibri"/>
          <w:sz w:val="20"/>
          <w:szCs w:val="20"/>
        </w:rPr>
        <w:t>en</w:t>
      </w:r>
      <w:r w:rsidRPr="004D4CD2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Pr="004D4CD2">
        <w:rPr>
          <w:rFonts w:ascii="Calibri" w:eastAsia="Times New Roman" w:hAnsi="Calibri" w:cs="Calibri"/>
          <w:spacing w:val="1"/>
          <w:sz w:val="20"/>
          <w:szCs w:val="20"/>
        </w:rPr>
        <w:t>l</w:t>
      </w:r>
      <w:r w:rsidRPr="004D4CD2">
        <w:rPr>
          <w:rFonts w:ascii="Calibri" w:eastAsia="Times New Roman" w:hAnsi="Calibri" w:cs="Calibri"/>
          <w:sz w:val="20"/>
          <w:szCs w:val="20"/>
        </w:rPr>
        <w:t>e.</w:t>
      </w:r>
    </w:p>
    <w:p w:rsidR="006954C1" w:rsidRPr="004D4CD2" w:rsidRDefault="00A43343" w:rsidP="004D4CD2">
      <w:pPr>
        <w:numPr>
          <w:ilvl w:val="0"/>
          <w:numId w:val="1"/>
        </w:numPr>
        <w:spacing w:before="42" w:after="240" w:line="252" w:lineRule="exact"/>
        <w:ind w:right="50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di essere a conoscenza che </w:t>
      </w:r>
      <w:r w:rsidR="006954C1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qualora in seguito ai controlli effet</w:t>
      </w:r>
      <w:r w:rsidR="00CB2BBA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tuati d'ufficio dalla stazione </w:t>
      </w:r>
      <w:r w:rsidR="006954C1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appaltante emerga la non veridicità del contenuto della presente dichiarazione sostitutiva,</w:t>
      </w:r>
      <w:r w:rsidR="00D650F3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</w:t>
      </w:r>
      <w:r w:rsidR="006954C1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ove risultasse affidataria, decadrà ai sensi dell'art. 75 del D.P</w:t>
      </w:r>
      <w:r w:rsidR="00CB2BBA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.R. 445/2000 da ogni beneficio </w:t>
      </w:r>
      <w:r w:rsidR="006954C1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conseguente all'eventuale provvedimento di aggiudicazione e sarà tenuto al risarcimento degli eventuali danni, oltre ad incorrere in responsabilità penale in base al disposto dell'art.</w:t>
      </w:r>
      <w:r w:rsidR="00D650F3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</w:t>
      </w:r>
      <w:r w:rsidR="006954C1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76 del D.P.R. n. 445/2000;</w:t>
      </w:r>
    </w:p>
    <w:p w:rsidR="006954C1" w:rsidRPr="004D4CD2" w:rsidRDefault="006954C1" w:rsidP="004D4CD2">
      <w:pPr>
        <w:numPr>
          <w:ilvl w:val="0"/>
          <w:numId w:val="1"/>
        </w:numPr>
        <w:spacing w:before="42" w:after="240" w:line="252" w:lineRule="exact"/>
        <w:ind w:right="50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lastRenderedPageBreak/>
        <w:t xml:space="preserve">di essere </w:t>
      </w:r>
      <w:r w:rsidR="00D5564C"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informato e di autorizzare che </w:t>
      </w:r>
      <w:r w:rsidRPr="004D4CD2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tutti  i dati dichiarati e riportati nei documenti presentati dall'offerente siano trattati - anche con strumenti informatici, - esclusivamente nell'ambito del procedimento per il quale la presente dichiarazione viene resa, nel pieno rispetto delle disposizioni del D. Lgs. 196/2003 ;</w:t>
      </w:r>
    </w:p>
    <w:p w:rsidR="006954C1" w:rsidRPr="00B8653B" w:rsidRDefault="006954C1" w:rsidP="0059239D">
      <w:pPr>
        <w:spacing w:after="240"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</w:p>
    <w:p w:rsidR="00306D9A" w:rsidRPr="00B8653B" w:rsidRDefault="00306D9A" w:rsidP="00306D9A">
      <w:pPr>
        <w:pStyle w:val="sche4"/>
        <w:tabs>
          <w:tab w:val="left" w:leader="dot" w:pos="8824"/>
        </w:tabs>
        <w:rPr>
          <w:rFonts w:ascii="Calibri" w:hAnsi="Calibri" w:cs="Calibri"/>
          <w:lang w:val="it-IT"/>
        </w:rPr>
      </w:pPr>
      <w:r w:rsidRPr="00B8653B">
        <w:rPr>
          <w:rFonts w:ascii="Calibri" w:hAnsi="Calibri" w:cs="Calibri"/>
          <w:lang w:val="it-IT"/>
        </w:rPr>
        <w:t>Data ........</w:t>
      </w:r>
      <w:r w:rsidR="00000812" w:rsidRPr="00B8653B">
        <w:rPr>
          <w:rFonts w:ascii="Calibri" w:hAnsi="Calibri" w:cs="Calibri"/>
          <w:lang w:val="it-IT"/>
        </w:rPr>
        <w:t>/</w:t>
      </w:r>
      <w:r w:rsidRPr="00B8653B">
        <w:rPr>
          <w:rFonts w:ascii="Calibri" w:hAnsi="Calibri" w:cs="Calibri"/>
          <w:lang w:val="it-IT"/>
        </w:rPr>
        <w:t>....</w:t>
      </w:r>
      <w:r w:rsidR="00000812" w:rsidRPr="00B8653B">
        <w:rPr>
          <w:rFonts w:ascii="Calibri" w:hAnsi="Calibri" w:cs="Calibri"/>
          <w:lang w:val="it-IT"/>
        </w:rPr>
        <w:t>...</w:t>
      </w:r>
      <w:r w:rsidRPr="00B8653B">
        <w:rPr>
          <w:rFonts w:ascii="Calibri" w:hAnsi="Calibri" w:cs="Calibri"/>
          <w:lang w:val="it-IT"/>
        </w:rPr>
        <w:t>.</w:t>
      </w:r>
      <w:r w:rsidR="00000812" w:rsidRPr="00B8653B">
        <w:rPr>
          <w:rFonts w:ascii="Calibri" w:hAnsi="Calibri" w:cs="Calibri"/>
          <w:lang w:val="it-IT"/>
        </w:rPr>
        <w:t>/</w:t>
      </w:r>
      <w:r w:rsidRPr="00B8653B">
        <w:rPr>
          <w:rFonts w:ascii="Calibri" w:hAnsi="Calibri" w:cs="Calibri"/>
          <w:lang w:val="it-IT"/>
        </w:rPr>
        <w:t>..................</w:t>
      </w:r>
    </w:p>
    <w:p w:rsidR="006E7617" w:rsidRDefault="00306D9A" w:rsidP="00306D9A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" w:hAnsi="Calibri" w:cs="Calibri"/>
          <w:lang w:val="it-IT"/>
        </w:rPr>
      </w:pPr>
      <w:r w:rsidRPr="00B8653B">
        <w:rPr>
          <w:rFonts w:ascii="Calibri" w:hAnsi="Calibri" w:cs="Calibri"/>
          <w:lang w:val="it-IT"/>
        </w:rPr>
        <w:tab/>
      </w:r>
    </w:p>
    <w:p w:rsidR="006E7617" w:rsidRDefault="006E7617" w:rsidP="00306D9A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" w:hAnsi="Calibri" w:cs="Calibri"/>
          <w:lang w:val="it-IT"/>
        </w:rPr>
      </w:pPr>
    </w:p>
    <w:p w:rsidR="00306D9A" w:rsidRPr="00B8653B" w:rsidRDefault="00306D9A" w:rsidP="00306D9A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" w:hAnsi="Calibri" w:cs="Calibri"/>
          <w:lang w:val="it-IT"/>
        </w:rPr>
      </w:pPr>
      <w:r w:rsidRPr="00B8653B">
        <w:rPr>
          <w:rFonts w:ascii="Calibri" w:hAnsi="Calibri" w:cs="Calibri"/>
          <w:lang w:val="it-IT"/>
        </w:rPr>
        <w:tab/>
        <w:t>FIRMA ..................................................................</w:t>
      </w:r>
    </w:p>
    <w:p w:rsidR="00D930B5" w:rsidRPr="00B8653B" w:rsidRDefault="00D930B5" w:rsidP="00D930B5">
      <w:pPr>
        <w:spacing w:line="276" w:lineRule="auto"/>
        <w:jc w:val="both"/>
        <w:rPr>
          <w:rFonts w:ascii="Calibri" w:hAnsi="Calibri" w:cs="Calibri"/>
        </w:rPr>
      </w:pPr>
      <w:r w:rsidRPr="00B8653B">
        <w:rPr>
          <w:rFonts w:ascii="Calibri" w:hAnsi="Calibri" w:cs="Calibri"/>
        </w:rPr>
        <w:tab/>
      </w:r>
    </w:p>
    <w:p w:rsidR="00D930B5" w:rsidRPr="00B8653B" w:rsidRDefault="00D930B5" w:rsidP="00D930B5">
      <w:pPr>
        <w:spacing w:line="276" w:lineRule="auto"/>
        <w:jc w:val="both"/>
        <w:rPr>
          <w:rFonts w:ascii="Calibri" w:hAnsi="Calibri" w:cs="Calibri"/>
        </w:rPr>
      </w:pPr>
    </w:p>
    <w:p w:rsidR="00D930B5" w:rsidRPr="00B8653B" w:rsidRDefault="00D930B5" w:rsidP="00D930B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6954C1" w:rsidRPr="00B8653B" w:rsidRDefault="00D930B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B8653B">
        <w:rPr>
          <w:rFonts w:ascii="Calibri" w:hAnsi="Calibri" w:cs="Calibri"/>
          <w:sz w:val="18"/>
          <w:szCs w:val="18"/>
        </w:rPr>
        <w:t xml:space="preserve">N.B. </w:t>
      </w:r>
      <w:r w:rsidRPr="00B8653B">
        <w:rPr>
          <w:rFonts w:ascii="Calibri" w:hAnsi="Calibri" w:cs="Calibri"/>
          <w:i/>
          <w:sz w:val="18"/>
          <w:szCs w:val="18"/>
        </w:rPr>
        <w:t>La domanda e dichiarazione deve essere corredata da fotocopia, non autenticata, di documento di identità del sottoscrittore, in corso di validità.</w:t>
      </w:r>
    </w:p>
    <w:sectPr w:rsidR="006954C1" w:rsidRPr="00B8653B">
      <w:headerReference w:type="default" r:id="rId9"/>
      <w:pgSz w:w="11906" w:h="16838"/>
      <w:pgMar w:top="1136" w:right="1136" w:bottom="1136" w:left="113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B3" w:rsidRDefault="007F77B3" w:rsidP="00325FF0">
      <w:r>
        <w:separator/>
      </w:r>
    </w:p>
  </w:endnote>
  <w:endnote w:type="continuationSeparator" w:id="0">
    <w:p w:rsidR="007F77B3" w:rsidRDefault="007F77B3" w:rsidP="0032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B3" w:rsidRDefault="007F77B3" w:rsidP="00325FF0">
      <w:r>
        <w:separator/>
      </w:r>
    </w:p>
  </w:footnote>
  <w:footnote w:type="continuationSeparator" w:id="0">
    <w:p w:rsidR="007F77B3" w:rsidRDefault="007F77B3" w:rsidP="0032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F0" w:rsidRDefault="00325FF0">
    <w:pPr>
      <w:pStyle w:val="Intestazione"/>
    </w:pPr>
    <w:r>
      <w:rPr>
        <w:rFonts w:ascii="Calibri" w:hAnsi="Calibri" w:cs="Calibri"/>
        <w:i/>
      </w:rPr>
      <w:t xml:space="preserve"> </w:t>
    </w:r>
    <w:r w:rsidRPr="00325FF0">
      <w:rPr>
        <w:rFonts w:ascii="Calibri" w:hAnsi="Calibri" w:cs="Calibri"/>
        <w:i/>
      </w:rPr>
      <w:t>da</w:t>
    </w:r>
    <w:r w:rsidRPr="00325FF0">
      <w:rPr>
        <w:rFonts w:ascii="Calibri" w:hAnsi="Calibri" w:cs="Calibri"/>
        <w:i/>
        <w:spacing w:val="-3"/>
      </w:rPr>
      <w:t xml:space="preserve"> </w:t>
    </w:r>
    <w:r w:rsidRPr="00325FF0">
      <w:rPr>
        <w:rFonts w:ascii="Calibri" w:hAnsi="Calibri" w:cs="Calibri"/>
        <w:i/>
      </w:rPr>
      <w:t>includere</w:t>
    </w:r>
    <w:r w:rsidRPr="00325FF0">
      <w:rPr>
        <w:rFonts w:ascii="Calibri" w:hAnsi="Calibri" w:cs="Calibri"/>
        <w:i/>
        <w:spacing w:val="-2"/>
      </w:rPr>
      <w:t xml:space="preserve"> </w:t>
    </w:r>
    <w:r w:rsidRPr="00325FF0">
      <w:rPr>
        <w:rFonts w:ascii="Calibri" w:hAnsi="Calibri" w:cs="Calibri"/>
        <w:i/>
      </w:rPr>
      <w:t>nella</w:t>
    </w:r>
    <w:r w:rsidRPr="00325FF0">
      <w:rPr>
        <w:rFonts w:ascii="Calibri" w:hAnsi="Calibri" w:cs="Calibri"/>
        <w:i/>
        <w:spacing w:val="-3"/>
      </w:rPr>
      <w:t xml:space="preserve"> </w:t>
    </w:r>
    <w:r w:rsidRPr="00325FF0">
      <w:rPr>
        <w:rFonts w:ascii="Calibri" w:hAnsi="Calibri" w:cs="Calibri"/>
        <w:i/>
      </w:rPr>
      <w:t>busta</w:t>
    </w:r>
    <w:r w:rsidRPr="00325FF0">
      <w:rPr>
        <w:rFonts w:ascii="Calibri" w:hAnsi="Calibri" w:cs="Calibri"/>
        <w:i/>
        <w:spacing w:val="-3"/>
      </w:rPr>
      <w:t xml:space="preserve"> </w:t>
    </w:r>
    <w:r w:rsidRPr="00325FF0">
      <w:rPr>
        <w:rFonts w:ascii="Calibri" w:hAnsi="Calibri" w:cs="Calibri"/>
        <w:i/>
      </w:rPr>
      <w:t>A</w:t>
    </w:r>
    <w:r>
      <w:rPr>
        <w:rFonts w:ascii="Calibri" w:hAnsi="Calibri" w:cs="Calibri"/>
        <w:i/>
      </w:rPr>
      <w:t xml:space="preserve"> </w:t>
    </w:r>
    <w:r w:rsidRPr="00325FF0">
      <w:rPr>
        <w:rFonts w:ascii="Calibri" w:hAnsi="Calibri" w:cs="Calibri"/>
        <w:i/>
      </w:rPr>
      <w:t>″Documentazione</w:t>
    </w:r>
    <w:r w:rsidRPr="00325FF0">
      <w:rPr>
        <w:rFonts w:ascii="Calibri" w:hAnsi="Calibri" w:cs="Calibri"/>
        <w:i/>
        <w:spacing w:val="-5"/>
      </w:rPr>
      <w:t xml:space="preserve"> </w:t>
    </w:r>
    <w:r w:rsidRPr="00325FF0">
      <w:rPr>
        <w:rFonts w:ascii="Calibri" w:hAnsi="Calibri" w:cs="Calibri"/>
        <w:i/>
      </w:rPr>
      <w:t>Amministrativa″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187C03BA"/>
    <w:multiLevelType w:val="hybridMultilevel"/>
    <w:tmpl w:val="569E66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B26219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2D73"/>
    <w:multiLevelType w:val="hybridMultilevel"/>
    <w:tmpl w:val="A150FC38"/>
    <w:lvl w:ilvl="0" w:tplc="F1C809CC">
      <w:start w:val="1"/>
      <w:numFmt w:val="bullet"/>
      <w:lvlText w:val=""/>
      <w:lvlJc w:val="left"/>
      <w:pPr>
        <w:ind w:left="1069" w:hanging="360"/>
      </w:pPr>
      <w:rPr>
        <w:rFonts w:ascii="Symbol" w:hAnsi="Symbol" w:hint="default"/>
      </w:rPr>
    </w:lvl>
    <w:lvl w:ilvl="1" w:tplc="6B26219E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61"/>
    <w:rsid w:val="00000812"/>
    <w:rsid w:val="00013062"/>
    <w:rsid w:val="00065179"/>
    <w:rsid w:val="000C5A2B"/>
    <w:rsid w:val="0016553D"/>
    <w:rsid w:val="00190D98"/>
    <w:rsid w:val="001C08AF"/>
    <w:rsid w:val="00203666"/>
    <w:rsid w:val="00263344"/>
    <w:rsid w:val="002B7FB9"/>
    <w:rsid w:val="00305357"/>
    <w:rsid w:val="00306D9A"/>
    <w:rsid w:val="0032331D"/>
    <w:rsid w:val="00325FF0"/>
    <w:rsid w:val="00390560"/>
    <w:rsid w:val="003C4BF7"/>
    <w:rsid w:val="004121FC"/>
    <w:rsid w:val="00436341"/>
    <w:rsid w:val="00473377"/>
    <w:rsid w:val="004A18F1"/>
    <w:rsid w:val="004A6E9E"/>
    <w:rsid w:val="004B0A77"/>
    <w:rsid w:val="004B23AB"/>
    <w:rsid w:val="004C63A1"/>
    <w:rsid w:val="004D4CD2"/>
    <w:rsid w:val="00522EF3"/>
    <w:rsid w:val="00565366"/>
    <w:rsid w:val="0059239D"/>
    <w:rsid w:val="005929BA"/>
    <w:rsid w:val="00656E10"/>
    <w:rsid w:val="00665B2D"/>
    <w:rsid w:val="006954C1"/>
    <w:rsid w:val="006E7617"/>
    <w:rsid w:val="007C7C32"/>
    <w:rsid w:val="007F77B3"/>
    <w:rsid w:val="00895086"/>
    <w:rsid w:val="00916A92"/>
    <w:rsid w:val="00945423"/>
    <w:rsid w:val="009700FD"/>
    <w:rsid w:val="009F4E38"/>
    <w:rsid w:val="00A412DE"/>
    <w:rsid w:val="00A43343"/>
    <w:rsid w:val="00A53C2F"/>
    <w:rsid w:val="00A62DA1"/>
    <w:rsid w:val="00B07842"/>
    <w:rsid w:val="00B42D07"/>
    <w:rsid w:val="00B8653B"/>
    <w:rsid w:val="00B93361"/>
    <w:rsid w:val="00BB4840"/>
    <w:rsid w:val="00C6484D"/>
    <w:rsid w:val="00CA0AFB"/>
    <w:rsid w:val="00CB2BBA"/>
    <w:rsid w:val="00D136C2"/>
    <w:rsid w:val="00D5564C"/>
    <w:rsid w:val="00D61911"/>
    <w:rsid w:val="00D650F3"/>
    <w:rsid w:val="00D82E6F"/>
    <w:rsid w:val="00D930B5"/>
    <w:rsid w:val="00DB1EBB"/>
    <w:rsid w:val="00DC5A70"/>
    <w:rsid w:val="00E42429"/>
    <w:rsid w:val="00EE75D6"/>
    <w:rsid w:val="00F571D0"/>
    <w:rsid w:val="00F954C2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7E55530-7B8F-40F7-A259-C9DBC831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6D9A"/>
    <w:pPr>
      <w:keepNext/>
      <w:widowControl/>
      <w:suppressAutoHyphens w:val="0"/>
      <w:autoSpaceDE w:val="0"/>
      <w:autoSpaceDN w:val="0"/>
      <w:jc w:val="center"/>
      <w:outlineLvl w:val="0"/>
    </w:pPr>
    <w:rPr>
      <w:rFonts w:ascii="Arial" w:eastAsia="Times New Roman" w:hAnsi="Arial" w:cs="Times New Roman"/>
      <w:noProof/>
      <w:kern w:val="0"/>
      <w:sz w:val="28"/>
      <w:szCs w:val="20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305357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06D9A"/>
    <w:pPr>
      <w:keepNext/>
      <w:widowControl/>
      <w:suppressAutoHyphens w:val="0"/>
      <w:autoSpaceDE w:val="0"/>
      <w:autoSpaceDN w:val="0"/>
      <w:spacing w:line="260" w:lineRule="exact"/>
      <w:jc w:val="center"/>
      <w:outlineLvl w:val="4"/>
    </w:pPr>
    <w:rPr>
      <w:rFonts w:ascii="Arial" w:eastAsia="Times New Roman" w:hAnsi="Arial" w:cs="Times New Roman"/>
      <w:b/>
      <w:noProof/>
      <w:kern w:val="2"/>
      <w:sz w:val="36"/>
      <w:szCs w:val="20"/>
      <w:lang w:eastAsia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06D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306D9A"/>
    <w:rPr>
      <w:rFonts w:ascii="Arial" w:hAnsi="Arial" w:cs="Times New Roman"/>
      <w:noProof/>
      <w:sz w:val="28"/>
    </w:rPr>
  </w:style>
  <w:style w:type="character" w:customStyle="1" w:styleId="Titolo5Carattere">
    <w:name w:val="Titolo 5 Carattere"/>
    <w:link w:val="Titolo5"/>
    <w:uiPriority w:val="9"/>
    <w:locked/>
    <w:rsid w:val="00306D9A"/>
    <w:rPr>
      <w:rFonts w:ascii="Arial" w:hAnsi="Arial" w:cs="Times New Roman"/>
      <w:b/>
      <w:noProof/>
      <w:kern w:val="2"/>
      <w:sz w:val="36"/>
    </w:rPr>
  </w:style>
  <w:style w:type="character" w:customStyle="1" w:styleId="Titolo6Carattere">
    <w:name w:val="Titolo 6 Carattere"/>
    <w:link w:val="Titolo6"/>
    <w:uiPriority w:val="9"/>
    <w:locked/>
    <w:rsid w:val="00306D9A"/>
    <w:rPr>
      <w:rFonts w:ascii="Calibri" w:eastAsia="Times New Roman" w:hAnsi="Calibri" w:cs="Mangal"/>
      <w:b/>
      <w:bCs/>
      <w:kern w:val="1"/>
      <w:sz w:val="22"/>
      <w:lang w:val="x-none" w:eastAsia="hi-IN" w:bidi="hi-IN"/>
    </w:rPr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unti">
    <w:name w:val="Punti"/>
    <w:rPr>
      <w:rFonts w:ascii="OpenSymbol" w:hAnsi="OpenSymbol"/>
    </w:rPr>
  </w:style>
  <w:style w:type="character" w:styleId="Collegamentoipertestuale">
    <w:name w:val="Hyperlink"/>
    <w:rPr>
      <w:rFonts w:cs="Times New Roman"/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20"/>
    </w:pPr>
  </w:style>
  <w:style w:type="character" w:customStyle="1" w:styleId="CorpotestoCarattere">
    <w:name w:val="Corpo testo Carattere"/>
    <w:link w:val="Corpotesto"/>
    <w:uiPriority w:val="1"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Elenco">
    <w:name w:val="List"/>
    <w:basedOn w:val="Corpotesto"/>
    <w:uiPriority w:val="99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4">
    <w:name w:val="sche_4"/>
    <w:rsid w:val="00306D9A"/>
    <w:pPr>
      <w:autoSpaceDE w:val="0"/>
      <w:autoSpaceDN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06D9A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306D9A"/>
    <w:rPr>
      <w:rFonts w:eastAsia="SimSun" w:cs="Mangal"/>
      <w:kern w:val="1"/>
      <w:sz w:val="21"/>
      <w:szCs w:val="21"/>
      <w:lang w:val="x-none" w:eastAsia="hi-IN" w:bidi="hi-IN"/>
    </w:rPr>
  </w:style>
  <w:style w:type="character" w:customStyle="1" w:styleId="Titolo4Carattere">
    <w:name w:val="Titolo 4 Carattere"/>
    <w:link w:val="Titolo4"/>
    <w:uiPriority w:val="9"/>
    <w:rsid w:val="00305357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305357"/>
    <w:pPr>
      <w:widowControl/>
      <w:tabs>
        <w:tab w:val="center" w:pos="4819"/>
        <w:tab w:val="right" w:pos="9638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link w:val="Intestazione"/>
    <w:rsid w:val="00305357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30535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05357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customStyle="1" w:styleId="PidipaginaCarattere">
    <w:name w:val="Piè di pagina Carattere"/>
    <w:link w:val="Pidipagina"/>
    <w:uiPriority w:val="99"/>
    <w:rsid w:val="00305357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3053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rpodeltesto">
    <w:name w:val="Corpo del testo_"/>
    <w:link w:val="Corpodeltesto1"/>
    <w:uiPriority w:val="99"/>
    <w:locked/>
    <w:rsid w:val="00305357"/>
    <w:rPr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305357"/>
    <w:pPr>
      <w:widowControl/>
      <w:shd w:val="clear" w:color="auto" w:fill="FFFFFF"/>
      <w:suppressAutoHyphens w:val="0"/>
      <w:spacing w:before="300" w:line="274" w:lineRule="exact"/>
      <w:ind w:hanging="380"/>
      <w:jc w:val="both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NormaleWeb">
    <w:name w:val="Normal (Web)"/>
    <w:basedOn w:val="Normale"/>
    <w:uiPriority w:val="99"/>
    <w:rsid w:val="003053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30535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30535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357"/>
    <w:pPr>
      <w:suppressAutoHyphens w:val="0"/>
    </w:pPr>
    <w:rPr>
      <w:rFonts w:ascii="Tahoma" w:eastAsia="Calibri" w:hAnsi="Tahoma" w:cs="Tahoma"/>
      <w:kern w:val="0"/>
      <w:sz w:val="16"/>
      <w:szCs w:val="16"/>
      <w:lang w:val="en-US" w:eastAsia="en-US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30535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rtf3Default">
    <w:name w:val="rtf3 Default"/>
    <w:rsid w:val="0030535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7FA0-9E74-4D61-9CFE-B86BDD8C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Locazione-immobile-Contrada-San-Giacomo-2021-Istanza-di-partecipazione</dc:title>
  <dc:subject>Locazione-immobile-Contrada-San-Giacomo-2021-Istanza-di-partecipazione</dc:subject>
  <dc:creator>Comune di Rocca San Giovanni</dc:creator>
  <cp:keywords/>
  <cp:lastModifiedBy>Francesco D'Angelo</cp:lastModifiedBy>
  <cp:revision>2</cp:revision>
  <cp:lastPrinted>2021-09-13T13:49:00Z</cp:lastPrinted>
  <dcterms:created xsi:type="dcterms:W3CDTF">2021-09-14T11:04:00Z</dcterms:created>
  <dcterms:modified xsi:type="dcterms:W3CDTF">2021-09-14T11:04:00Z</dcterms:modified>
</cp:coreProperties>
</file>